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16CAD" w14:textId="60F8CF9C" w:rsidR="00387911" w:rsidRDefault="00C278CD" w:rsidP="00DC2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0868712" wp14:editId="7BB0CD9F">
            <wp:extent cx="2019300" cy="10781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92" cy="10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C633" w14:textId="602F8A76" w:rsidR="00C278CD" w:rsidRDefault="00B714D3" w:rsidP="00C278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essuno"/>
          <w:rFonts w:ascii="Century Gothic" w:hAnsi="Century Gothic"/>
          <w:sz w:val="40"/>
          <w:szCs w:val="40"/>
          <w:u w:val="single"/>
        </w:rPr>
      </w:pPr>
      <w:r>
        <w:rPr>
          <w:rStyle w:val="Nessuno"/>
          <w:rFonts w:ascii="Century Gothic" w:hAnsi="Century Gothic"/>
          <w:sz w:val="40"/>
          <w:szCs w:val="40"/>
          <w:u w:val="single"/>
        </w:rPr>
        <w:t>PREMI DI LAUREA</w:t>
      </w:r>
      <w:r w:rsidR="00C278CD">
        <w:rPr>
          <w:rStyle w:val="Nessuno"/>
          <w:rFonts w:ascii="Century Gothic" w:hAnsi="Century Gothic"/>
          <w:sz w:val="40"/>
          <w:szCs w:val="40"/>
          <w:u w:val="single"/>
        </w:rPr>
        <w:t xml:space="preserve"> </w:t>
      </w:r>
    </w:p>
    <w:p w14:paraId="29CC1848" w14:textId="15CC4BAA" w:rsidR="00CA4049" w:rsidRPr="00CA4049" w:rsidRDefault="00CA4049" w:rsidP="00CA4049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CA4049">
        <w:rPr>
          <w:rFonts w:ascii="Century Gothic" w:hAnsi="Century Gothic" w:cs="Calibri"/>
          <w:b/>
          <w:bCs/>
          <w:sz w:val="22"/>
          <w:szCs w:val="22"/>
        </w:rPr>
        <w:t>DOMANDA DI PARTECIPAZIONE</w:t>
      </w:r>
    </w:p>
    <w:p w14:paraId="332E7F12" w14:textId="77777777" w:rsidR="00A773C6" w:rsidRDefault="00A773C6" w:rsidP="004974D1">
      <w:pPr>
        <w:spacing w:line="360" w:lineRule="auto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Il/la </w:t>
      </w:r>
      <w:r w:rsidR="00CA4049" w:rsidRPr="00CA4049">
        <w:rPr>
          <w:rFonts w:ascii="Century Gothic" w:hAnsi="Century Gothic" w:cs="Calibri"/>
          <w:sz w:val="22"/>
          <w:szCs w:val="22"/>
        </w:rPr>
        <w:t xml:space="preserve">sottoscritto/a_____________________________________________________________________ </w:t>
      </w:r>
      <w:r>
        <w:rPr>
          <w:rFonts w:ascii="Century Gothic" w:hAnsi="Century Gothic" w:cs="Calibri"/>
          <w:sz w:val="22"/>
          <w:szCs w:val="22"/>
        </w:rPr>
        <w:t xml:space="preserve">nato </w:t>
      </w:r>
      <w:r w:rsidR="00CA4049" w:rsidRPr="00CA4049">
        <w:rPr>
          <w:rFonts w:ascii="Century Gothic" w:hAnsi="Century Gothic" w:cs="Calibri"/>
          <w:sz w:val="22"/>
          <w:szCs w:val="22"/>
        </w:rPr>
        <w:t>a</w:t>
      </w:r>
      <w:r>
        <w:rPr>
          <w:rFonts w:ascii="Century Gothic" w:hAnsi="Century Gothic" w:cs="Calibri"/>
          <w:sz w:val="22"/>
          <w:szCs w:val="22"/>
        </w:rPr>
        <w:t xml:space="preserve">:         </w:t>
      </w:r>
      <w:r w:rsidR="00CA4049" w:rsidRPr="00CA4049">
        <w:rPr>
          <w:rFonts w:ascii="Century Gothic" w:hAnsi="Century Gothic" w:cs="Calibri"/>
          <w:sz w:val="22"/>
          <w:szCs w:val="22"/>
        </w:rPr>
        <w:t xml:space="preserve">_______________________________________________________(__)_il___/__/_______ </w:t>
      </w:r>
      <w:r>
        <w:rPr>
          <w:rFonts w:ascii="Century Gothic" w:hAnsi="Century Gothic" w:cs="Calibri"/>
          <w:sz w:val="22"/>
          <w:szCs w:val="22"/>
        </w:rPr>
        <w:t xml:space="preserve">residente </w:t>
      </w:r>
      <w:r w:rsidR="00CA4049" w:rsidRPr="00CA4049">
        <w:rPr>
          <w:rFonts w:ascii="Century Gothic" w:hAnsi="Century Gothic" w:cs="Calibri"/>
          <w:sz w:val="22"/>
          <w:szCs w:val="22"/>
        </w:rPr>
        <w:t>a</w:t>
      </w:r>
      <w:r>
        <w:rPr>
          <w:rFonts w:ascii="Century Gothic" w:hAnsi="Century Gothic" w:cs="Calibri"/>
          <w:sz w:val="22"/>
          <w:szCs w:val="22"/>
        </w:rPr>
        <w:t xml:space="preserve">  </w:t>
      </w:r>
      <w:r w:rsidR="00CA4049" w:rsidRPr="00CA4049">
        <w:rPr>
          <w:rFonts w:ascii="Century Gothic" w:hAnsi="Century Gothic" w:cs="Calibri"/>
          <w:sz w:val="22"/>
          <w:szCs w:val="22"/>
        </w:rPr>
        <w:t>______________________________________________________________prov._______ via/piazza_______________________________________________________n._____C.A.P._________  tel._________________________________________________cell._______________________________ e-</w:t>
      </w:r>
      <w:r>
        <w:rPr>
          <w:rFonts w:ascii="Century Gothic" w:hAnsi="Century Gothic" w:cs="Calibri"/>
          <w:sz w:val="22"/>
          <w:szCs w:val="22"/>
        </w:rPr>
        <w:t>m</w:t>
      </w:r>
      <w:r w:rsidR="00CA4049" w:rsidRPr="00CA4049">
        <w:rPr>
          <w:rFonts w:ascii="Century Gothic" w:hAnsi="Century Gothic" w:cs="Calibri"/>
          <w:sz w:val="22"/>
          <w:szCs w:val="22"/>
        </w:rPr>
        <w:t>ail__</w:t>
      </w:r>
      <w:r>
        <w:rPr>
          <w:rFonts w:ascii="Century Gothic" w:hAnsi="Century Gothic" w:cs="Calibri"/>
          <w:sz w:val="22"/>
          <w:szCs w:val="22"/>
        </w:rPr>
        <w:t xml:space="preserve"> </w:t>
      </w:r>
      <w:r w:rsidR="00CA4049" w:rsidRPr="00CA4049">
        <w:rPr>
          <w:rFonts w:ascii="Century Gothic" w:hAnsi="Century Gothic" w:cs="Calibri"/>
          <w:sz w:val="22"/>
          <w:szCs w:val="22"/>
        </w:rPr>
        <w:t>_________________________________________________________________________</w:t>
      </w:r>
      <w:r>
        <w:rPr>
          <w:rFonts w:ascii="Century Gothic" w:hAnsi="Century Gothic" w:cs="Calibri"/>
          <w:sz w:val="22"/>
          <w:szCs w:val="22"/>
        </w:rPr>
        <w:t>____</w:t>
      </w:r>
      <w:r w:rsidR="00CA4049" w:rsidRPr="00CA4049">
        <w:rPr>
          <w:rFonts w:ascii="Century Gothic" w:hAnsi="Century Gothic" w:cs="Calibri"/>
          <w:sz w:val="22"/>
          <w:szCs w:val="22"/>
        </w:rPr>
        <w:t xml:space="preserve">_  </w:t>
      </w:r>
    </w:p>
    <w:p w14:paraId="007AE8AF" w14:textId="77777777" w:rsidR="00A773C6" w:rsidRDefault="00A773C6" w:rsidP="004974D1">
      <w:pPr>
        <w:spacing w:line="360" w:lineRule="auto"/>
        <w:rPr>
          <w:rFonts w:ascii="Century Gothic" w:hAnsi="Century Gothic" w:cs="Calibri"/>
          <w:sz w:val="22"/>
          <w:szCs w:val="22"/>
        </w:rPr>
      </w:pPr>
    </w:p>
    <w:p w14:paraId="6C1DE1EC" w14:textId="12566C0D" w:rsidR="00A773C6" w:rsidRPr="00A74137" w:rsidRDefault="00A773C6" w:rsidP="004974D1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Presenta domanda di partecipazione al concorso celebrativo della Federazione</w:t>
      </w:r>
      <w:r>
        <w:rPr>
          <w:rFonts w:ascii="Century Gothic" w:hAnsi="Century Gothic" w:cs="Calibri"/>
          <w:sz w:val="22"/>
          <w:szCs w:val="22"/>
        </w:rPr>
        <w:t>,</w:t>
      </w:r>
      <w:r w:rsidRPr="00A74137">
        <w:rPr>
          <w:rFonts w:ascii="Century Gothic" w:hAnsi="Century Gothic" w:cs="Calibri"/>
          <w:sz w:val="22"/>
          <w:szCs w:val="22"/>
        </w:rPr>
        <w:t xml:space="preserve"> in occasione del centenario della nascita</w:t>
      </w:r>
      <w:r>
        <w:rPr>
          <w:rFonts w:ascii="Century Gothic" w:hAnsi="Century Gothic" w:cs="Calibri"/>
          <w:sz w:val="22"/>
          <w:szCs w:val="22"/>
        </w:rPr>
        <w:t xml:space="preserve">, </w:t>
      </w:r>
      <w:r w:rsidR="000D22F8">
        <w:rPr>
          <w:rFonts w:ascii="Century Gothic" w:hAnsi="Century Gothic" w:cs="Calibri"/>
          <w:sz w:val="22"/>
          <w:szCs w:val="22"/>
        </w:rPr>
        <w:t>“</w:t>
      </w:r>
      <w:r>
        <w:rPr>
          <w:rFonts w:ascii="Century Gothic" w:hAnsi="Century Gothic" w:cs="Calibri"/>
          <w:b/>
          <w:bCs/>
          <w:sz w:val="22"/>
          <w:szCs w:val="22"/>
        </w:rPr>
        <w:t>PREMI DI LAUREA</w:t>
      </w:r>
      <w:r w:rsidR="000D22F8">
        <w:rPr>
          <w:rFonts w:ascii="Century Gothic" w:hAnsi="Century Gothic" w:cs="Calibri"/>
          <w:b/>
          <w:bCs/>
          <w:sz w:val="22"/>
          <w:szCs w:val="22"/>
        </w:rPr>
        <w:t>”</w:t>
      </w:r>
    </w:p>
    <w:p w14:paraId="25784482" w14:textId="77777777" w:rsidR="00C219FC" w:rsidRPr="00C219FC" w:rsidRDefault="00CA4049" w:rsidP="006415BC">
      <w:pPr>
        <w:spacing w:line="360" w:lineRule="auto"/>
        <w:jc w:val="both"/>
        <w:rPr>
          <w:rFonts w:ascii="Century Gothic" w:hAnsi="Century Gothic" w:cs="Calibri"/>
          <w:sz w:val="18"/>
          <w:szCs w:val="18"/>
        </w:rPr>
      </w:pPr>
      <w:r w:rsidRPr="00CA4049">
        <w:rPr>
          <w:rFonts w:ascii="Century Gothic" w:hAnsi="Century Gothic" w:cs="Calibri"/>
          <w:sz w:val="22"/>
          <w:szCs w:val="22"/>
        </w:rPr>
        <w:t xml:space="preserve">A tale scopo </w:t>
      </w:r>
      <w:r w:rsidRPr="004974D1">
        <w:rPr>
          <w:rFonts w:ascii="Century Gothic" w:hAnsi="Century Gothic" w:cs="Calibri"/>
          <w:b/>
          <w:bCs/>
          <w:sz w:val="22"/>
          <w:szCs w:val="22"/>
        </w:rPr>
        <w:t>dichiara</w:t>
      </w:r>
      <w:r w:rsidRPr="00CA4049">
        <w:rPr>
          <w:rFonts w:ascii="Century Gothic" w:hAnsi="Century Gothic" w:cs="Calibri"/>
          <w:sz w:val="22"/>
          <w:szCs w:val="22"/>
        </w:rPr>
        <w:t xml:space="preserve"> sotto la propria responsabilità, </w:t>
      </w:r>
      <w:r w:rsidRPr="00C219FC">
        <w:rPr>
          <w:rFonts w:ascii="Century Gothic" w:hAnsi="Century Gothic" w:cs="Calibri"/>
          <w:sz w:val="18"/>
          <w:szCs w:val="18"/>
        </w:rPr>
        <w:t xml:space="preserve">ai sensi dell’art. 46 e 47 del D.P.R. 445/2000: </w:t>
      </w:r>
    </w:p>
    <w:p w14:paraId="3C0C5399" w14:textId="6E2B5D5B" w:rsidR="00C219FC" w:rsidRDefault="00C219FC" w:rsidP="00C219FC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CA4049">
        <w:rPr>
          <w:rFonts w:ascii="Century Gothic" w:hAnsi="Century Gothic" w:cs="Calibri"/>
          <w:sz w:val="22"/>
          <w:szCs w:val="22"/>
        </w:rPr>
        <w:t>titolo della tesi:_________________________________________________________________________ presso la Facoltà di</w:t>
      </w:r>
      <w:r>
        <w:rPr>
          <w:rFonts w:ascii="Century Gothic" w:hAnsi="Century Gothic" w:cs="Calibri"/>
          <w:sz w:val="22"/>
          <w:szCs w:val="22"/>
        </w:rPr>
        <w:t>:</w:t>
      </w:r>
      <w:r w:rsidRPr="00CA4049">
        <w:rPr>
          <w:rFonts w:ascii="Century Gothic" w:hAnsi="Century Gothic" w:cs="Calibri"/>
          <w:sz w:val="22"/>
          <w:szCs w:val="22"/>
        </w:rPr>
        <w:t xml:space="preserve"> _________________________________________________________</w:t>
      </w:r>
      <w:r>
        <w:rPr>
          <w:rFonts w:ascii="Century Gothic" w:hAnsi="Century Gothic" w:cs="Calibri"/>
          <w:sz w:val="22"/>
          <w:szCs w:val="22"/>
        </w:rPr>
        <w:t>_</w:t>
      </w:r>
      <w:r w:rsidRPr="00CA4049">
        <w:rPr>
          <w:rFonts w:ascii="Century Gothic" w:hAnsi="Century Gothic" w:cs="Calibri"/>
          <w:sz w:val="22"/>
          <w:szCs w:val="22"/>
        </w:rPr>
        <w:t>__________ dell’Università</w:t>
      </w:r>
      <w:r>
        <w:rPr>
          <w:rFonts w:ascii="Century Gothic" w:hAnsi="Century Gothic" w:cs="Calibri"/>
          <w:sz w:val="22"/>
          <w:szCs w:val="22"/>
        </w:rPr>
        <w:t xml:space="preserve">: </w:t>
      </w:r>
      <w:r w:rsidRPr="00CA4049">
        <w:rPr>
          <w:rFonts w:ascii="Century Gothic" w:hAnsi="Century Gothic" w:cs="Calibri"/>
          <w:sz w:val="22"/>
          <w:szCs w:val="22"/>
        </w:rPr>
        <w:t>______________________________________________________________</w:t>
      </w:r>
      <w:r>
        <w:rPr>
          <w:rFonts w:ascii="Century Gothic" w:hAnsi="Century Gothic" w:cs="Calibri"/>
          <w:sz w:val="22"/>
          <w:szCs w:val="22"/>
        </w:rPr>
        <w:t>___</w:t>
      </w:r>
      <w:r w:rsidRPr="00CA4049">
        <w:rPr>
          <w:rFonts w:ascii="Century Gothic" w:hAnsi="Century Gothic" w:cs="Calibri"/>
          <w:sz w:val="22"/>
          <w:szCs w:val="22"/>
        </w:rPr>
        <w:t xml:space="preserve">_______ Relatore </w:t>
      </w:r>
      <w:r>
        <w:rPr>
          <w:rFonts w:ascii="Century Gothic" w:hAnsi="Century Gothic" w:cs="Calibri"/>
          <w:sz w:val="22"/>
          <w:szCs w:val="22"/>
        </w:rPr>
        <w:t>d</w:t>
      </w:r>
      <w:r w:rsidRPr="00CA4049">
        <w:rPr>
          <w:rFonts w:ascii="Century Gothic" w:hAnsi="Century Gothic" w:cs="Calibri"/>
          <w:sz w:val="22"/>
          <w:szCs w:val="22"/>
        </w:rPr>
        <w:t>ell’elaborato_________________________________</w:t>
      </w:r>
      <w:r>
        <w:rPr>
          <w:rFonts w:ascii="Century Gothic" w:hAnsi="Century Gothic" w:cs="Calibri"/>
          <w:sz w:val="22"/>
          <w:szCs w:val="22"/>
        </w:rPr>
        <w:t>_____</w:t>
      </w:r>
      <w:r w:rsidRPr="00CA4049">
        <w:rPr>
          <w:rFonts w:ascii="Century Gothic" w:hAnsi="Century Gothic" w:cs="Calibri"/>
          <w:sz w:val="22"/>
          <w:szCs w:val="22"/>
        </w:rPr>
        <w:t xml:space="preserve">___________________________ </w:t>
      </w:r>
    </w:p>
    <w:p w14:paraId="71B1A161" w14:textId="3964631C" w:rsidR="00C219FC" w:rsidRDefault="00C219FC" w:rsidP="00C219FC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C219FC">
        <w:rPr>
          <w:rFonts w:ascii="Century Gothic" w:hAnsi="Century Gothic" w:cs="Calibri"/>
          <w:b/>
          <w:bCs/>
          <w:sz w:val="22"/>
          <w:szCs w:val="22"/>
        </w:rPr>
        <w:t xml:space="preserve">dichiara </w:t>
      </w:r>
      <w:r>
        <w:rPr>
          <w:rFonts w:ascii="Century Gothic" w:hAnsi="Century Gothic" w:cs="Calibri"/>
          <w:sz w:val="22"/>
          <w:szCs w:val="22"/>
        </w:rPr>
        <w:t xml:space="preserve">inoltre </w:t>
      </w:r>
      <w:r w:rsidRPr="00C219FC">
        <w:rPr>
          <w:rFonts w:ascii="Century Gothic" w:hAnsi="Century Gothic" w:cs="Calibri"/>
          <w:i/>
          <w:iCs/>
          <w:sz w:val="18"/>
          <w:szCs w:val="18"/>
        </w:rPr>
        <w:t>(compilare la sezione A o B di competenza)</w:t>
      </w:r>
    </w:p>
    <w:p w14:paraId="25F9777A" w14:textId="1A2AFDDF" w:rsidR="00C219FC" w:rsidRDefault="00C219FC" w:rsidP="00C219FC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C219FC">
        <w:rPr>
          <w:rFonts w:ascii="Century Gothic" w:hAnsi="Century Gothic" w:cs="Calibri"/>
          <w:b/>
          <w:bCs/>
          <w:sz w:val="22"/>
          <w:szCs w:val="22"/>
        </w:rPr>
        <w:t xml:space="preserve">A) </w:t>
      </w:r>
      <w:r w:rsidR="00CA4049" w:rsidRPr="00CA4049">
        <w:rPr>
          <w:rFonts w:ascii="Century Gothic" w:hAnsi="Century Gothic" w:cs="Calibri"/>
          <w:sz w:val="22"/>
          <w:szCs w:val="22"/>
        </w:rPr>
        <w:t xml:space="preserve">di aver conseguito la laurea </w:t>
      </w:r>
      <w:r w:rsidR="00CA4049" w:rsidRPr="00766459">
        <w:rPr>
          <w:rFonts w:ascii="Century Gothic" w:hAnsi="Century Gothic" w:cs="Calibri"/>
          <w:sz w:val="18"/>
          <w:szCs w:val="18"/>
        </w:rPr>
        <w:t>(specificare se triennale o specialistica/magistrale</w:t>
      </w:r>
      <w:r w:rsidR="00766459" w:rsidRPr="00766459">
        <w:rPr>
          <w:rFonts w:ascii="Century Gothic" w:hAnsi="Century Gothic" w:cs="Calibri"/>
          <w:sz w:val="18"/>
          <w:szCs w:val="18"/>
        </w:rPr>
        <w:t xml:space="preserve">/ciclo </w:t>
      </w:r>
      <w:r>
        <w:rPr>
          <w:rFonts w:ascii="Century Gothic" w:hAnsi="Century Gothic" w:cs="Calibri"/>
          <w:sz w:val="18"/>
          <w:szCs w:val="18"/>
        </w:rPr>
        <w:t>un</w:t>
      </w:r>
      <w:r w:rsidR="00766459" w:rsidRPr="00766459">
        <w:rPr>
          <w:rFonts w:ascii="Century Gothic" w:hAnsi="Century Gothic" w:cs="Calibri"/>
          <w:sz w:val="18"/>
          <w:szCs w:val="18"/>
        </w:rPr>
        <w:t>ico</w:t>
      </w:r>
      <w:r w:rsidR="00CA4049" w:rsidRPr="00CA4049">
        <w:rPr>
          <w:rFonts w:ascii="Century Gothic" w:hAnsi="Century Gothic" w:cs="Calibri"/>
          <w:sz w:val="22"/>
          <w:szCs w:val="22"/>
        </w:rPr>
        <w:t>)</w:t>
      </w:r>
      <w:r>
        <w:rPr>
          <w:rFonts w:ascii="Century Gothic" w:hAnsi="Century Gothic" w:cs="Calibri"/>
          <w:sz w:val="22"/>
          <w:szCs w:val="22"/>
        </w:rPr>
        <w:t xml:space="preserve"> ___________</w:t>
      </w:r>
      <w:r w:rsidR="00CA4049" w:rsidRPr="00CA4049">
        <w:rPr>
          <w:rFonts w:ascii="Century Gothic" w:hAnsi="Century Gothic" w:cs="Calibri"/>
          <w:sz w:val="22"/>
          <w:szCs w:val="22"/>
        </w:rPr>
        <w:t>_______________________</w:t>
      </w:r>
      <w:r w:rsidR="00766459">
        <w:rPr>
          <w:rFonts w:ascii="Century Gothic" w:hAnsi="Century Gothic" w:cs="Calibri"/>
          <w:sz w:val="22"/>
          <w:szCs w:val="22"/>
        </w:rPr>
        <w:t>______________</w:t>
      </w:r>
      <w:r w:rsidR="00CA4049" w:rsidRPr="00CA4049">
        <w:rPr>
          <w:rFonts w:ascii="Century Gothic" w:hAnsi="Century Gothic" w:cs="Calibri"/>
          <w:sz w:val="22"/>
          <w:szCs w:val="22"/>
        </w:rPr>
        <w:t>__________________________</w:t>
      </w:r>
      <w:r w:rsidR="004974D1">
        <w:rPr>
          <w:rFonts w:ascii="Century Gothic" w:hAnsi="Century Gothic" w:cs="Calibri"/>
          <w:sz w:val="22"/>
          <w:szCs w:val="22"/>
        </w:rPr>
        <w:t>_</w:t>
      </w:r>
      <w:r w:rsidR="00CA4049" w:rsidRPr="00CA4049">
        <w:rPr>
          <w:rFonts w:ascii="Century Gothic" w:hAnsi="Century Gothic" w:cs="Calibri"/>
          <w:sz w:val="22"/>
          <w:szCs w:val="22"/>
        </w:rPr>
        <w:t>____________ __________________________________________________________________________</w:t>
      </w:r>
      <w:r w:rsidR="004974D1">
        <w:rPr>
          <w:rFonts w:ascii="Century Gothic" w:hAnsi="Century Gothic" w:cs="Calibri"/>
          <w:sz w:val="22"/>
          <w:szCs w:val="22"/>
        </w:rPr>
        <w:t>__</w:t>
      </w:r>
      <w:r w:rsidR="00CA4049" w:rsidRPr="00CA4049">
        <w:rPr>
          <w:rFonts w:ascii="Century Gothic" w:hAnsi="Century Gothic" w:cs="Calibri"/>
          <w:sz w:val="22"/>
          <w:szCs w:val="22"/>
        </w:rPr>
        <w:t xml:space="preserve">___________ </w:t>
      </w:r>
      <w:r w:rsidRPr="00CA4049">
        <w:rPr>
          <w:rFonts w:ascii="Century Gothic" w:hAnsi="Century Gothic" w:cs="Calibri"/>
          <w:sz w:val="22"/>
          <w:szCs w:val="22"/>
        </w:rPr>
        <w:t>Data di conseguimento ____________anno accademico _____________votazione _____/110</w:t>
      </w:r>
    </w:p>
    <w:p w14:paraId="4D649C32" w14:textId="08E28409" w:rsidR="004974D1" w:rsidRPr="004974D1" w:rsidRDefault="00C219FC" w:rsidP="004974D1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C219FC">
        <w:rPr>
          <w:rFonts w:ascii="Century Gothic" w:hAnsi="Century Gothic" w:cs="Calibri"/>
          <w:b/>
          <w:bCs/>
          <w:sz w:val="22"/>
          <w:szCs w:val="22"/>
        </w:rPr>
        <w:t>B)</w:t>
      </w:r>
      <w:r>
        <w:rPr>
          <w:rFonts w:ascii="Century Gothic" w:hAnsi="Century Gothic" w:cs="Calibri"/>
          <w:sz w:val="22"/>
          <w:szCs w:val="22"/>
        </w:rPr>
        <w:t xml:space="preserve"> </w:t>
      </w:r>
      <w:r w:rsidR="004974D1" w:rsidRPr="004974D1">
        <w:rPr>
          <w:rFonts w:ascii="Century Gothic" w:hAnsi="Century Gothic" w:cs="Calibri"/>
          <w:sz w:val="22"/>
          <w:szCs w:val="22"/>
        </w:rPr>
        <w:t>Se ancora non discussa, indicare data prevista per la discussione ______</w:t>
      </w:r>
      <w:r w:rsidR="004974D1">
        <w:rPr>
          <w:rFonts w:ascii="Century Gothic" w:hAnsi="Century Gothic" w:cs="Calibri"/>
          <w:sz w:val="22"/>
          <w:szCs w:val="22"/>
        </w:rPr>
        <w:t>__________</w:t>
      </w:r>
      <w:r w:rsidR="004974D1" w:rsidRPr="004974D1">
        <w:rPr>
          <w:rFonts w:ascii="Century Gothic" w:hAnsi="Century Gothic" w:cs="Calibri"/>
          <w:sz w:val="22"/>
          <w:szCs w:val="22"/>
        </w:rPr>
        <w:t>_____</w:t>
      </w:r>
    </w:p>
    <w:p w14:paraId="0B2EE3FF" w14:textId="77777777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</w:p>
    <w:p w14:paraId="6DCF5B83" w14:textId="51A801E1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4974D1">
        <w:rPr>
          <w:rFonts w:ascii="Century Gothic" w:hAnsi="Century Gothic" w:cs="Calibri"/>
          <w:b/>
          <w:bCs/>
          <w:sz w:val="22"/>
          <w:szCs w:val="22"/>
        </w:rPr>
        <w:t>Conferma</w:t>
      </w:r>
      <w:r w:rsidRPr="00A74137">
        <w:rPr>
          <w:rFonts w:ascii="Century Gothic" w:hAnsi="Century Gothic" w:cs="Calibri"/>
          <w:sz w:val="22"/>
          <w:szCs w:val="22"/>
        </w:rPr>
        <w:t xml:space="preserve"> di aver preso visione e di accettare il regolamento pubblicato tramite l’avviso presente sul sito federale.</w:t>
      </w:r>
    </w:p>
    <w:p w14:paraId="054D5B39" w14:textId="4764C351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4974D1">
        <w:rPr>
          <w:rFonts w:ascii="Century Gothic" w:hAnsi="Century Gothic" w:cs="Calibri"/>
          <w:b/>
          <w:bCs/>
          <w:sz w:val="22"/>
          <w:szCs w:val="22"/>
        </w:rPr>
        <w:t>Autorizza</w:t>
      </w:r>
      <w:r w:rsidRPr="00A74137">
        <w:rPr>
          <w:rFonts w:ascii="Century Gothic" w:hAnsi="Century Gothic" w:cs="Calibri"/>
          <w:sz w:val="22"/>
          <w:szCs w:val="22"/>
        </w:rPr>
        <w:t xml:space="preserve"> FISR alla eventuale pubblicazione de</w:t>
      </w:r>
      <w:r w:rsidR="004974D1">
        <w:rPr>
          <w:rFonts w:ascii="Century Gothic" w:hAnsi="Century Gothic" w:cs="Calibri"/>
          <w:sz w:val="22"/>
          <w:szCs w:val="22"/>
        </w:rPr>
        <w:t>lla tesi</w:t>
      </w:r>
      <w:r w:rsidRPr="00A74137">
        <w:rPr>
          <w:rFonts w:ascii="Century Gothic" w:hAnsi="Century Gothic" w:cs="Calibri"/>
          <w:sz w:val="22"/>
          <w:szCs w:val="22"/>
        </w:rPr>
        <w:t xml:space="preserve"> sul sito federale;  </w:t>
      </w:r>
    </w:p>
    <w:p w14:paraId="0425E90C" w14:textId="6F3B7B83" w:rsidR="009A1E54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4974D1">
        <w:rPr>
          <w:rFonts w:ascii="Century Gothic" w:hAnsi="Century Gothic" w:cs="Calibri"/>
          <w:b/>
          <w:bCs/>
          <w:sz w:val="22"/>
          <w:szCs w:val="22"/>
        </w:rPr>
        <w:t>A</w:t>
      </w:r>
      <w:r w:rsidR="009A1E54" w:rsidRPr="004974D1">
        <w:rPr>
          <w:rFonts w:ascii="Century Gothic" w:hAnsi="Century Gothic" w:cs="Calibri"/>
          <w:b/>
          <w:bCs/>
          <w:sz w:val="22"/>
          <w:szCs w:val="22"/>
        </w:rPr>
        <w:t>utorizza</w:t>
      </w:r>
      <w:r w:rsidR="009A1E54" w:rsidRPr="00A74137">
        <w:rPr>
          <w:rFonts w:ascii="Century Gothic" w:hAnsi="Century Gothic" w:cs="Calibri"/>
          <w:sz w:val="22"/>
          <w:szCs w:val="22"/>
        </w:rPr>
        <w:t xml:space="preserve"> la FISR al trattamento dei dati personali, ai sensi del D. Lgs. 10 agosto 2018, n. 101 (GDPR – Reg. UE 2016/679) </w:t>
      </w:r>
    </w:p>
    <w:p w14:paraId="1EE57B7F" w14:textId="57E92CCC" w:rsidR="00387911" w:rsidRDefault="00387911">
      <w:pPr>
        <w:rPr>
          <w:rFonts w:ascii="Calibri" w:hAnsi="Calibri" w:cs="Calibri"/>
        </w:rPr>
      </w:pPr>
      <w:r w:rsidRPr="00A74137">
        <w:rPr>
          <w:rFonts w:ascii="Calibri" w:hAnsi="Calibri" w:cs="Calibri"/>
          <w:sz w:val="22"/>
          <w:szCs w:val="22"/>
        </w:rPr>
        <w:t xml:space="preserve"> </w:t>
      </w:r>
    </w:p>
    <w:p w14:paraId="64BF6810" w14:textId="77777777" w:rsidR="00316143" w:rsidRPr="00A74137" w:rsidRDefault="00387911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 xml:space="preserve">_____________________________,     ____________________   </w:t>
      </w:r>
    </w:p>
    <w:p w14:paraId="1E081F1B" w14:textId="77777777" w:rsidR="00387911" w:rsidRPr="00A74137" w:rsidRDefault="00316143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>(</w:t>
      </w:r>
      <w:r w:rsidRPr="00A74137">
        <w:rPr>
          <w:rFonts w:ascii="Century Gothic" w:hAnsi="Century Gothic" w:cs="Calibri"/>
          <w:sz w:val="22"/>
          <w:szCs w:val="22"/>
        </w:rPr>
        <w:t>luogo)</w:t>
      </w:r>
      <w:r w:rsidR="00387911" w:rsidRPr="00A74137">
        <w:rPr>
          <w:rFonts w:ascii="Century Gothic" w:hAnsi="Century Gothic" w:cs="Calibri"/>
          <w:sz w:val="22"/>
          <w:szCs w:val="22"/>
        </w:rPr>
        <w:t xml:space="preserve">                                                   </w:t>
      </w:r>
      <w:r w:rsidRPr="00A74137">
        <w:rPr>
          <w:rFonts w:ascii="Century Gothic" w:hAnsi="Century Gothic" w:cs="Calibri"/>
          <w:sz w:val="22"/>
          <w:szCs w:val="22"/>
        </w:rPr>
        <w:t xml:space="preserve">     </w:t>
      </w:r>
      <w:r w:rsidR="00387911" w:rsidRPr="00A74137">
        <w:rPr>
          <w:rFonts w:ascii="Century Gothic" w:hAnsi="Century Gothic" w:cs="Calibri"/>
          <w:sz w:val="22"/>
          <w:szCs w:val="22"/>
        </w:rPr>
        <w:t>(data)</w:t>
      </w:r>
    </w:p>
    <w:p w14:paraId="4C9C732B" w14:textId="78A1A810" w:rsidR="008723E3" w:rsidRPr="00A74137" w:rsidRDefault="00387911" w:rsidP="00DC2E9B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             </w:t>
      </w:r>
      <w:r w:rsidR="008723E3" w:rsidRPr="00A74137">
        <w:rPr>
          <w:rFonts w:ascii="Century Gothic" w:eastAsia="Calibri" w:hAnsi="Century Gothic" w:cs="Calibri"/>
          <w:sz w:val="22"/>
          <w:szCs w:val="22"/>
        </w:rPr>
        <w:t xml:space="preserve">  </w:t>
      </w:r>
    </w:p>
    <w:p w14:paraId="2FF37C54" w14:textId="26B25B1B" w:rsidR="00387911" w:rsidRPr="00A74137" w:rsidRDefault="00387911">
      <w:pPr>
        <w:ind w:left="2832" w:firstLine="708"/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</w:t>
      </w:r>
      <w:r w:rsidR="008723E3" w:rsidRPr="00A74137">
        <w:rPr>
          <w:rFonts w:ascii="Century Gothic" w:eastAsia="Calibri" w:hAnsi="Century Gothic" w:cs="Calibri"/>
          <w:sz w:val="22"/>
          <w:szCs w:val="22"/>
        </w:rPr>
        <w:t xml:space="preserve">            </w:t>
      </w: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</w:t>
      </w:r>
      <w:r w:rsidRPr="00A74137">
        <w:rPr>
          <w:rFonts w:ascii="Century Gothic" w:hAnsi="Century Gothic" w:cs="Calibri"/>
          <w:sz w:val="22"/>
          <w:szCs w:val="22"/>
        </w:rPr>
        <w:t>__________________________________</w:t>
      </w:r>
    </w:p>
    <w:p w14:paraId="313EE3D6" w14:textId="6CB969AB" w:rsidR="008723E3" w:rsidRPr="00A74137" w:rsidRDefault="00387911" w:rsidP="00E12C99">
      <w:pPr>
        <w:ind w:left="2832" w:firstLine="708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       </w:t>
      </w:r>
      <w:r w:rsidR="008723E3" w:rsidRPr="00A74137">
        <w:rPr>
          <w:rFonts w:ascii="Century Gothic" w:eastAsia="Calibri" w:hAnsi="Century Gothic" w:cs="Calibri"/>
          <w:sz w:val="22"/>
          <w:szCs w:val="22"/>
        </w:rPr>
        <w:t xml:space="preserve">               </w:t>
      </w: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                        </w:t>
      </w:r>
      <w:r w:rsidRPr="00A74137">
        <w:rPr>
          <w:rFonts w:ascii="Century Gothic" w:hAnsi="Century Gothic" w:cs="Calibri"/>
          <w:sz w:val="22"/>
          <w:szCs w:val="22"/>
        </w:rPr>
        <w:t>(Firma)</w:t>
      </w:r>
    </w:p>
    <w:p w14:paraId="2DC29DA0" w14:textId="10DAB42D" w:rsidR="00387911" w:rsidRPr="006415BC" w:rsidRDefault="00387911">
      <w:pPr>
        <w:rPr>
          <w:rFonts w:ascii="Century Gothic" w:eastAsia="Calibri" w:hAnsi="Century Gothic" w:cs="Calibri"/>
          <w:sz w:val="20"/>
          <w:szCs w:val="20"/>
        </w:rPr>
      </w:pPr>
      <w:r w:rsidRPr="006415BC">
        <w:rPr>
          <w:rFonts w:ascii="Century Gothic" w:hAnsi="Century Gothic" w:cs="Calibri"/>
          <w:sz w:val="20"/>
          <w:szCs w:val="20"/>
        </w:rPr>
        <w:t>Allegati:</w:t>
      </w:r>
    </w:p>
    <w:p w14:paraId="08029AF1" w14:textId="49DCCF70" w:rsidR="00E12C99" w:rsidRDefault="006415BC" w:rsidP="00EC034D">
      <w:pPr>
        <w:rPr>
          <w:rFonts w:ascii="Century Gothic" w:hAnsi="Century Gothic" w:cs="Calibri"/>
          <w:sz w:val="20"/>
          <w:szCs w:val="20"/>
        </w:rPr>
      </w:pPr>
      <w:r w:rsidRPr="006415BC">
        <w:rPr>
          <w:rFonts w:ascii="Century Gothic" w:eastAsia="Calibri" w:hAnsi="Century Gothic" w:cs="Calibri"/>
          <w:sz w:val="20"/>
          <w:szCs w:val="20"/>
        </w:rPr>
        <w:t>1)</w:t>
      </w:r>
      <w:r w:rsidR="00387911" w:rsidRPr="006415BC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387911" w:rsidRPr="006415BC">
        <w:rPr>
          <w:rFonts w:ascii="Century Gothic" w:hAnsi="Century Gothic" w:cs="Calibri"/>
          <w:sz w:val="20"/>
          <w:szCs w:val="20"/>
        </w:rPr>
        <w:t>Fotocopia documento d’identità</w:t>
      </w:r>
      <w:r w:rsidRPr="006415BC">
        <w:rPr>
          <w:rFonts w:ascii="Century Gothic" w:hAnsi="Century Gothic" w:cs="Calibri"/>
          <w:sz w:val="20"/>
          <w:szCs w:val="20"/>
        </w:rPr>
        <w:t>; 2) tesi in formato .pdf; 3) abstract; 4)</w:t>
      </w:r>
      <w:r w:rsidR="00C219FC">
        <w:rPr>
          <w:rFonts w:ascii="Century Gothic" w:hAnsi="Century Gothic" w:cs="Calibri"/>
          <w:sz w:val="20"/>
          <w:szCs w:val="20"/>
        </w:rPr>
        <w:t xml:space="preserve"> </w:t>
      </w:r>
      <w:r w:rsidRPr="006415BC">
        <w:rPr>
          <w:rFonts w:ascii="Century Gothic" w:hAnsi="Century Gothic" w:cs="Calibri"/>
          <w:sz w:val="20"/>
          <w:szCs w:val="20"/>
        </w:rPr>
        <w:t>certificato di laurea</w:t>
      </w:r>
    </w:p>
    <w:p w14:paraId="370EDB26" w14:textId="4E5CFF74" w:rsidR="00C219FC" w:rsidRPr="006415BC" w:rsidRDefault="00C219FC" w:rsidP="00EC034D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(consultare l’avviso per la correttezza degli allegati e le modalità di invio)</w:t>
      </w:r>
    </w:p>
    <w:p w14:paraId="2FD2A3F2" w14:textId="77777777" w:rsidR="00EA241C" w:rsidRDefault="00EA241C" w:rsidP="00EC034D">
      <w:pPr>
        <w:rPr>
          <w:rFonts w:ascii="Century Gothic" w:hAnsi="Century Gothic" w:cs="Calibri"/>
          <w:sz w:val="22"/>
          <w:szCs w:val="22"/>
        </w:rPr>
      </w:pPr>
    </w:p>
    <w:p w14:paraId="66AA8579" w14:textId="0FBA065E" w:rsidR="00EA241C" w:rsidRPr="00EA241C" w:rsidRDefault="00EA241C" w:rsidP="00EC034D">
      <w:pPr>
        <w:rPr>
          <w:rFonts w:ascii="Century Gothic" w:hAnsi="Century Gothic" w:cs="Calibri"/>
          <w:sz w:val="20"/>
          <w:szCs w:val="20"/>
        </w:rPr>
      </w:pPr>
      <w:r w:rsidRPr="00EA241C">
        <w:rPr>
          <w:rFonts w:ascii="Century Gothic" w:hAnsi="Century Gothic" w:cs="Calibri"/>
          <w:sz w:val="20"/>
          <w:szCs w:val="20"/>
        </w:rPr>
        <w:t xml:space="preserve">Il presente modulo va inviato entro il </w:t>
      </w:r>
      <w:r w:rsidRPr="00EA241C">
        <w:rPr>
          <w:rFonts w:ascii="Century Gothic" w:hAnsi="Century Gothic" w:cs="Calibri"/>
          <w:b/>
          <w:bCs/>
          <w:sz w:val="20"/>
          <w:szCs w:val="20"/>
        </w:rPr>
        <w:t>3</w:t>
      </w:r>
      <w:r w:rsidR="006415BC">
        <w:rPr>
          <w:rFonts w:ascii="Century Gothic" w:hAnsi="Century Gothic" w:cs="Calibri"/>
          <w:b/>
          <w:bCs/>
          <w:sz w:val="20"/>
          <w:szCs w:val="20"/>
        </w:rPr>
        <w:t>1</w:t>
      </w:r>
      <w:r w:rsidRPr="00EA241C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6415BC">
        <w:rPr>
          <w:rFonts w:ascii="Century Gothic" w:hAnsi="Century Gothic" w:cs="Calibri"/>
          <w:b/>
          <w:bCs/>
          <w:sz w:val="20"/>
          <w:szCs w:val="20"/>
        </w:rPr>
        <w:t>ottobre</w:t>
      </w:r>
      <w:r w:rsidRPr="00EA241C">
        <w:rPr>
          <w:rFonts w:ascii="Century Gothic" w:hAnsi="Century Gothic" w:cs="Calibri"/>
          <w:b/>
          <w:bCs/>
          <w:sz w:val="20"/>
          <w:szCs w:val="20"/>
        </w:rPr>
        <w:t xml:space="preserve"> 2022</w:t>
      </w:r>
      <w:r w:rsidRPr="00EA241C">
        <w:rPr>
          <w:rFonts w:ascii="Century Gothic" w:hAnsi="Century Gothic" w:cs="Calibri"/>
          <w:sz w:val="20"/>
          <w:szCs w:val="20"/>
        </w:rPr>
        <w:t xml:space="preserve"> all’indirizzo mail pec </w:t>
      </w:r>
      <w:hyperlink r:id="rId9" w:history="1">
        <w:r w:rsidRPr="00EA241C">
          <w:rPr>
            <w:rStyle w:val="Collegamentoipertestuale"/>
            <w:rFonts w:ascii="Century Gothic" w:hAnsi="Century Gothic" w:cs="Calibri"/>
            <w:sz w:val="20"/>
            <w:szCs w:val="20"/>
          </w:rPr>
          <w:t>fisr@pec.fisr.it</w:t>
        </w:r>
      </w:hyperlink>
      <w:r w:rsidRPr="00EA241C">
        <w:rPr>
          <w:rFonts w:ascii="Century Gothic" w:hAnsi="Century Gothic" w:cs="Calibri"/>
          <w:sz w:val="20"/>
          <w:szCs w:val="20"/>
        </w:rPr>
        <w:t xml:space="preserve"> </w:t>
      </w:r>
    </w:p>
    <w:sectPr w:rsidR="00EA241C" w:rsidRPr="00EA241C" w:rsidSect="00E13DEB">
      <w:pgSz w:w="11906" w:h="16838"/>
      <w:pgMar w:top="426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F611" w14:textId="77777777" w:rsidR="00537406" w:rsidRDefault="00537406">
      <w:r>
        <w:separator/>
      </w:r>
    </w:p>
  </w:endnote>
  <w:endnote w:type="continuationSeparator" w:id="0">
    <w:p w14:paraId="43DDEAA7" w14:textId="77777777" w:rsidR="00537406" w:rsidRDefault="005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B138" w14:textId="77777777" w:rsidR="00537406" w:rsidRDefault="00537406">
      <w:r>
        <w:separator/>
      </w:r>
    </w:p>
  </w:footnote>
  <w:footnote w:type="continuationSeparator" w:id="0">
    <w:p w14:paraId="5920D505" w14:textId="77777777" w:rsidR="00537406" w:rsidRDefault="0053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C0A532F"/>
    <w:multiLevelType w:val="hybridMultilevel"/>
    <w:tmpl w:val="FC640E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0D22F8"/>
    <w:rsid w:val="00146CD5"/>
    <w:rsid w:val="00194A5D"/>
    <w:rsid w:val="001E6348"/>
    <w:rsid w:val="00206A5B"/>
    <w:rsid w:val="00247698"/>
    <w:rsid w:val="0027238E"/>
    <w:rsid w:val="00275084"/>
    <w:rsid w:val="00282A28"/>
    <w:rsid w:val="0029038E"/>
    <w:rsid w:val="002D3E8C"/>
    <w:rsid w:val="00307A0E"/>
    <w:rsid w:val="00316143"/>
    <w:rsid w:val="0031755F"/>
    <w:rsid w:val="00317F89"/>
    <w:rsid w:val="00321C4D"/>
    <w:rsid w:val="00336025"/>
    <w:rsid w:val="00371752"/>
    <w:rsid w:val="00387911"/>
    <w:rsid w:val="00390A7B"/>
    <w:rsid w:val="003B371F"/>
    <w:rsid w:val="00462399"/>
    <w:rsid w:val="004829D8"/>
    <w:rsid w:val="004974D1"/>
    <w:rsid w:val="004C1642"/>
    <w:rsid w:val="004F130C"/>
    <w:rsid w:val="00505382"/>
    <w:rsid w:val="00537406"/>
    <w:rsid w:val="00563B8E"/>
    <w:rsid w:val="006415BC"/>
    <w:rsid w:val="006C2EA8"/>
    <w:rsid w:val="007563F2"/>
    <w:rsid w:val="00760C08"/>
    <w:rsid w:val="00760F6A"/>
    <w:rsid w:val="00761ABE"/>
    <w:rsid w:val="00766459"/>
    <w:rsid w:val="007B5200"/>
    <w:rsid w:val="007C59B8"/>
    <w:rsid w:val="007E6469"/>
    <w:rsid w:val="008723E3"/>
    <w:rsid w:val="00892E2C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D0A70"/>
    <w:rsid w:val="009E1AE2"/>
    <w:rsid w:val="009E7551"/>
    <w:rsid w:val="00A24B01"/>
    <w:rsid w:val="00A30663"/>
    <w:rsid w:val="00A42264"/>
    <w:rsid w:val="00A4533B"/>
    <w:rsid w:val="00A74137"/>
    <w:rsid w:val="00A773C6"/>
    <w:rsid w:val="00AD228E"/>
    <w:rsid w:val="00AF4AB8"/>
    <w:rsid w:val="00B714D3"/>
    <w:rsid w:val="00C219FC"/>
    <w:rsid w:val="00C278CD"/>
    <w:rsid w:val="00C95E6D"/>
    <w:rsid w:val="00CA4049"/>
    <w:rsid w:val="00CF5DA1"/>
    <w:rsid w:val="00D0602F"/>
    <w:rsid w:val="00D24DE5"/>
    <w:rsid w:val="00D440F1"/>
    <w:rsid w:val="00D47E11"/>
    <w:rsid w:val="00DC2E9B"/>
    <w:rsid w:val="00E12C99"/>
    <w:rsid w:val="00E13DEB"/>
    <w:rsid w:val="00E46F42"/>
    <w:rsid w:val="00E5129B"/>
    <w:rsid w:val="00EA241C"/>
    <w:rsid w:val="00EC034D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  <w:style w:type="character" w:customStyle="1" w:styleId="Nessuno">
    <w:name w:val="Nessuno"/>
    <w:rsid w:val="00C278CD"/>
  </w:style>
  <w:style w:type="paragraph" w:styleId="Paragrafoelenco">
    <w:name w:val="List Paragraph"/>
    <w:basedOn w:val="Normale"/>
    <w:uiPriority w:val="34"/>
    <w:qFormat/>
    <w:rsid w:val="00206A5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styleId="Menzionenonrisolta">
    <w:name w:val="Unresolved Mention"/>
    <w:basedOn w:val="Carpredefinitoparagrafo"/>
    <w:uiPriority w:val="99"/>
    <w:rsid w:val="00EA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r@pec.fis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4</cp:revision>
  <cp:lastPrinted>2013-09-04T10:58:00Z</cp:lastPrinted>
  <dcterms:created xsi:type="dcterms:W3CDTF">2022-03-17T13:26:00Z</dcterms:created>
  <dcterms:modified xsi:type="dcterms:W3CDTF">2022-03-17T14:17:00Z</dcterms:modified>
</cp:coreProperties>
</file>