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58154" w14:textId="53AB7B8C" w:rsidR="00387911" w:rsidRDefault="008F69C7" w:rsidP="001B76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DO</w:t>
      </w:r>
      <w:r w:rsidR="00AD7538">
        <w:rPr>
          <w:rFonts w:ascii="Calibri" w:hAnsi="Calibri" w:cs="Calibri"/>
          <w:b/>
        </w:rPr>
        <w:t xml:space="preserve">MANDA DI PARTECIPAZIONE </w:t>
      </w:r>
      <w:r w:rsidR="001B7611" w:rsidRPr="001B7611">
        <w:rPr>
          <w:rFonts w:ascii="Calibri" w:hAnsi="Calibri" w:cs="Calibri"/>
          <w:b/>
        </w:rPr>
        <w:t>MANIFESTAZIONE DI INTERESSE PER L’ASSEGNAZIONE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DEI CAMPIONATI ITALIANI DI PATTINAGGIO ARTISTICO 202</w:t>
      </w:r>
      <w:r w:rsidR="006F5EC6">
        <w:rPr>
          <w:rFonts w:ascii="Calibri" w:hAnsi="Calibri" w:cs="Calibri"/>
          <w:b/>
        </w:rPr>
        <w:t>4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SPECIALITA’ GRUPPI</w:t>
      </w:r>
      <w:r w:rsidR="001B7611">
        <w:rPr>
          <w:rFonts w:ascii="Calibri" w:hAnsi="Calibri" w:cs="Calibri"/>
          <w:b/>
        </w:rPr>
        <w:t xml:space="preserve"> </w:t>
      </w:r>
      <w:r w:rsidR="001B7611" w:rsidRPr="001B7611">
        <w:rPr>
          <w:rFonts w:ascii="Calibri" w:hAnsi="Calibri" w:cs="Calibri"/>
          <w:b/>
        </w:rPr>
        <w:t>PATTINAGGIO SPETTACOLO E SINCRONIZZA</w:t>
      </w:r>
      <w:r w:rsidR="001B7611">
        <w:rPr>
          <w:rFonts w:ascii="Calibri" w:hAnsi="Calibri" w:cs="Calibri"/>
          <w:b/>
        </w:rPr>
        <w:t>TO</w:t>
      </w:r>
    </w:p>
    <w:p w14:paraId="150F4E55" w14:textId="77777777" w:rsidR="00387911" w:rsidRDefault="00387911">
      <w:pPr>
        <w:rPr>
          <w:rFonts w:ascii="Calibri" w:hAnsi="Calibri" w:cs="Calibri"/>
        </w:rPr>
      </w:pPr>
    </w:p>
    <w:p w14:paraId="073CCC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26CD8E7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64C9E903" w14:textId="77777777" w:rsidR="00387911" w:rsidRDefault="00387911">
      <w:pPr>
        <w:rPr>
          <w:rFonts w:ascii="Calibri" w:hAnsi="Calibri" w:cs="Calibri"/>
        </w:rPr>
      </w:pPr>
    </w:p>
    <w:p w14:paraId="30FD02CA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7560CC08" w14:textId="77777777" w:rsidR="00387911" w:rsidRDefault="00387911">
      <w:pPr>
        <w:rPr>
          <w:rFonts w:ascii="Calibri" w:hAnsi="Calibri" w:cs="Calibri"/>
        </w:rPr>
      </w:pPr>
    </w:p>
    <w:p w14:paraId="1D80482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5D5C6305" w14:textId="77777777" w:rsidR="00387911" w:rsidRDefault="00387911">
      <w:pPr>
        <w:rPr>
          <w:rFonts w:ascii="Calibri" w:hAnsi="Calibri" w:cs="Calibri"/>
        </w:rPr>
      </w:pPr>
    </w:p>
    <w:p w14:paraId="3C4F9DC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5645812" w14:textId="77777777" w:rsidR="00387911" w:rsidRDefault="00387911">
      <w:pPr>
        <w:rPr>
          <w:rFonts w:ascii="Calibri" w:hAnsi="Calibri" w:cs="Calibri"/>
        </w:rPr>
      </w:pPr>
    </w:p>
    <w:p w14:paraId="05938BA6" w14:textId="17EA0909" w:rsidR="00387911" w:rsidRPr="00A27011" w:rsidRDefault="00A108D7">
      <w:pPr>
        <w:rPr>
          <w:rFonts w:ascii="Calibri" w:hAnsi="Calibri" w:cs="Calibri"/>
        </w:rPr>
      </w:pPr>
      <w:r w:rsidRPr="00A27011">
        <w:rPr>
          <w:rFonts w:ascii="Calibri" w:hAnsi="Calibri" w:cs="Calibri"/>
        </w:rPr>
        <w:t xml:space="preserve">intende presentare manifestazione di interesse per l’organizzazione dei Campionati italiani </w:t>
      </w:r>
      <w:r w:rsidR="001B7611">
        <w:rPr>
          <w:rFonts w:ascii="Calibri" w:hAnsi="Calibri" w:cs="Calibri"/>
        </w:rPr>
        <w:t>di pattinaggio artistico 202</w:t>
      </w:r>
      <w:r w:rsidR="006F5EC6">
        <w:rPr>
          <w:rFonts w:ascii="Calibri" w:hAnsi="Calibri" w:cs="Calibri"/>
        </w:rPr>
        <w:t>4</w:t>
      </w:r>
      <w:r w:rsidR="001B7611">
        <w:rPr>
          <w:rFonts w:ascii="Calibri" w:hAnsi="Calibri" w:cs="Calibri"/>
        </w:rPr>
        <w:t xml:space="preserve"> specialità gruppi pattinaggio spettacolo e sincronizzato.</w:t>
      </w:r>
    </w:p>
    <w:p w14:paraId="0861225F" w14:textId="77777777" w:rsidR="00A17F42" w:rsidRPr="00A27011" w:rsidRDefault="00A17F42">
      <w:pPr>
        <w:rPr>
          <w:rFonts w:ascii="Calibri" w:hAnsi="Calibri" w:cs="Calibri"/>
        </w:rPr>
      </w:pPr>
    </w:p>
    <w:p w14:paraId="1170396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957FD2A" w14:textId="26B72D10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5C48865E" w14:textId="77777777" w:rsidR="001B7611" w:rsidRDefault="001B7611">
      <w:pPr>
        <w:numPr>
          <w:ilvl w:val="0"/>
          <w:numId w:val="1"/>
        </w:numPr>
        <w:rPr>
          <w:rFonts w:ascii="Calibri" w:hAnsi="Calibri" w:cs="Calibri"/>
        </w:rPr>
      </w:pPr>
    </w:p>
    <w:p w14:paraId="5F9803A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5D218BA" w14:textId="77777777" w:rsidR="00387911" w:rsidRDefault="00387911">
      <w:pPr>
        <w:rPr>
          <w:rFonts w:ascii="Calibri" w:hAnsi="Calibri" w:cs="Calibri"/>
        </w:rPr>
      </w:pPr>
    </w:p>
    <w:p w14:paraId="480B94B3" w14:textId="0869612F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prendere atto che l’assegnazione definitiva dei Campionati Italiani</w:t>
      </w:r>
      <w:r w:rsidR="002476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7003C5AC" w14:textId="77777777" w:rsidR="001B7611" w:rsidRDefault="001B7611">
      <w:pPr>
        <w:numPr>
          <w:ilvl w:val="0"/>
          <w:numId w:val="2"/>
        </w:numPr>
        <w:rPr>
          <w:rFonts w:ascii="Calibri" w:hAnsi="Calibri" w:cs="Calibri"/>
        </w:rPr>
      </w:pPr>
    </w:p>
    <w:p w14:paraId="7F547DE6" w14:textId="77777777" w:rsidR="00387911" w:rsidRDefault="00387911">
      <w:pPr>
        <w:rPr>
          <w:rFonts w:ascii="Calibri" w:hAnsi="Calibri" w:cs="Calibri"/>
        </w:rPr>
      </w:pPr>
    </w:p>
    <w:p w14:paraId="676EEFD1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2B2851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867517">
        <w:rPr>
          <w:rFonts w:ascii="Calibri" w:hAnsi="Calibri" w:cs="Calibri"/>
        </w:rPr>
        <w:t>Regolamento UE 679/</w:t>
      </w:r>
      <w:proofErr w:type="gramStart"/>
      <w:r w:rsidR="00867517">
        <w:rPr>
          <w:rFonts w:ascii="Calibri" w:hAnsi="Calibri" w:cs="Calibri"/>
        </w:rPr>
        <w:t>2016</w:t>
      </w:r>
      <w:r>
        <w:rPr>
          <w:rFonts w:ascii="Calibri" w:hAnsi="Calibri" w:cs="Calibri"/>
        </w:rPr>
        <w:t xml:space="preserve"> </w:t>
      </w:r>
      <w:r w:rsidR="00867517">
        <w:rPr>
          <w:rFonts w:ascii="Calibri" w:hAnsi="Calibri" w:cs="Calibri"/>
        </w:rPr>
        <w:t xml:space="preserve"> (</w:t>
      </w:r>
      <w:proofErr w:type="gramEnd"/>
      <w:r w:rsidR="00867517">
        <w:rPr>
          <w:rFonts w:ascii="Calibri" w:hAnsi="Calibri" w:cs="Calibri"/>
        </w:rPr>
        <w:t>GDPR)</w:t>
      </w:r>
    </w:p>
    <w:p w14:paraId="25F30A28" w14:textId="77777777" w:rsidR="00387911" w:rsidRDefault="00387911">
      <w:pPr>
        <w:rPr>
          <w:rFonts w:ascii="Calibri" w:hAnsi="Calibri" w:cs="Calibri"/>
        </w:rPr>
      </w:pPr>
    </w:p>
    <w:p w14:paraId="77D96337" w14:textId="77777777" w:rsidR="00387911" w:rsidRDefault="00387911">
      <w:pPr>
        <w:rPr>
          <w:rFonts w:ascii="Calibri" w:hAnsi="Calibri" w:cs="Calibri"/>
        </w:rPr>
      </w:pPr>
    </w:p>
    <w:p w14:paraId="69C0282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0BD0F45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6A39E8AB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4A9FE421" w14:textId="77777777" w:rsidR="00387911" w:rsidRDefault="00387911">
      <w:pPr>
        <w:rPr>
          <w:rFonts w:ascii="Calibri" w:hAnsi="Calibri" w:cs="Calibri"/>
        </w:rPr>
      </w:pPr>
    </w:p>
    <w:p w14:paraId="72FF9110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16D132A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608511F1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6C0E22AA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554C4F9" w14:textId="77777777" w:rsidR="00387911" w:rsidRDefault="00387911">
      <w:pPr>
        <w:rPr>
          <w:rFonts w:ascii="Calibri" w:hAnsi="Calibri" w:cs="Calibri"/>
        </w:rPr>
      </w:pPr>
    </w:p>
    <w:p w14:paraId="7CDA309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5987CCD4" w14:textId="05E45EC6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Foto </w:t>
      </w:r>
      <w:r w:rsidR="001B7611">
        <w:rPr>
          <w:rFonts w:ascii="Calibri" w:hAnsi="Calibri" w:cs="Calibri"/>
        </w:rPr>
        <w:t xml:space="preserve">interne/esterne </w:t>
      </w:r>
      <w:r>
        <w:rPr>
          <w:rFonts w:ascii="Calibri" w:hAnsi="Calibri" w:cs="Calibri"/>
        </w:rPr>
        <w:t xml:space="preserve">e piantina </w:t>
      </w:r>
      <w:r w:rsidR="001B7611">
        <w:rPr>
          <w:rFonts w:ascii="Calibri" w:hAnsi="Calibri" w:cs="Calibri"/>
        </w:rPr>
        <w:t xml:space="preserve">quotata </w:t>
      </w:r>
      <w:proofErr w:type="gramStart"/>
      <w:r>
        <w:rPr>
          <w:rFonts w:ascii="Calibri" w:hAnsi="Calibri" w:cs="Calibri"/>
        </w:rPr>
        <w:t>dell’impianto</w:t>
      </w:r>
      <w:r w:rsidR="001B76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B7611">
        <w:rPr>
          <w:rFonts w:ascii="Calibri" w:hAnsi="Calibri" w:cs="Calibri"/>
        </w:rPr>
        <w:t>e</w:t>
      </w:r>
      <w:proofErr w:type="gramEnd"/>
      <w:r w:rsidR="001B7611">
        <w:rPr>
          <w:rFonts w:ascii="Calibri" w:hAnsi="Calibri" w:cs="Calibri"/>
        </w:rPr>
        <w:t xml:space="preserve"> del campo gara </w:t>
      </w:r>
      <w:r>
        <w:rPr>
          <w:rFonts w:ascii="Calibri" w:hAnsi="Calibri" w:cs="Calibri"/>
        </w:rPr>
        <w:t>(obbligatorio)</w:t>
      </w:r>
    </w:p>
    <w:p w14:paraId="49C9BA1B" w14:textId="77777777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Fotocopia documento d’identità (obbligatorio)</w:t>
      </w:r>
    </w:p>
    <w:p w14:paraId="5AF57686" w14:textId="77777777" w:rsidR="007A22D2" w:rsidRDefault="007A22D2" w:rsidP="007A22D2">
      <w:pPr>
        <w:rPr>
          <w:rFonts w:ascii="Calibri" w:eastAsia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Schede di presentazione n. 1, 2, 3 e 4 (obbligatorio)</w:t>
      </w:r>
    </w:p>
    <w:p w14:paraId="15D0CEEB" w14:textId="5BC33D63" w:rsidR="007A22D2" w:rsidRDefault="007A22D2" w:rsidP="007A22D2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Piano di comunicazione (obbligatorio)</w:t>
      </w:r>
    </w:p>
    <w:p w14:paraId="5A952A9C" w14:textId="068F127F" w:rsidR="001B7611" w:rsidRDefault="001B7611" w:rsidP="001B7611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Progetto descrittivo</w:t>
      </w:r>
      <w:r>
        <w:rPr>
          <w:rFonts w:ascii="Calibri" w:hAnsi="Calibri" w:cs="Calibri"/>
        </w:rPr>
        <w:t xml:space="preserve"> (obbligatorio)</w:t>
      </w:r>
    </w:p>
    <w:p w14:paraId="069ED7DB" w14:textId="77777777" w:rsidR="007A22D2" w:rsidRDefault="007A22D2" w:rsidP="007A22D2">
      <w:pPr>
        <w:rPr>
          <w:rFonts w:ascii="Calibri" w:hAnsi="Calibri" w:cs="Calibri"/>
        </w:rPr>
      </w:pPr>
      <w:r w:rsidRPr="00946DAE"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Materiale illustrativo (facoltativo)</w:t>
      </w:r>
    </w:p>
    <w:p w14:paraId="16CB8ECE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A3228B0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1 - Scheda Anagrafica</w:t>
      </w:r>
    </w:p>
    <w:p w14:paraId="114FB617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1471B8D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5524" w14:textId="77777777" w:rsidR="00387911" w:rsidRDefault="00387911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314162E" w14:textId="77777777" w:rsidR="00387911" w:rsidRDefault="00387911" w:rsidP="00053055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053055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ab/>
            </w:r>
            <w:r w:rsidR="006C3CDE">
              <w:rPr>
                <w:rFonts w:ascii="Calibri" w:hAnsi="Calibri" w:cs="Calibri"/>
              </w:rPr>
              <w:t xml:space="preserve">Comitato </w:t>
            </w:r>
            <w:proofErr w:type="gramStart"/>
            <w:r w:rsidR="006C3CDE">
              <w:rPr>
                <w:rFonts w:ascii="Calibri" w:hAnsi="Calibri" w:cs="Calibri"/>
              </w:rPr>
              <w:t>Promotore</w:t>
            </w:r>
            <w:r>
              <w:rPr>
                <w:rFonts w:ascii="Calibri" w:hAnsi="Calibri" w:cs="Calibri"/>
              </w:rPr>
              <w:t xml:space="preserve">  </w:t>
            </w:r>
            <w:r w:rsidR="00827B79">
              <w:rPr>
                <w:rFonts w:ascii="Calibri" w:hAnsi="Calibri" w:cs="Calibri"/>
              </w:rPr>
              <w:t>Locale</w:t>
            </w:r>
            <w:proofErr w:type="gramEnd"/>
            <w:r w:rsidR="00827B79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04A39CDC" w14:textId="77777777" w:rsidR="00053055" w:rsidRDefault="00053055" w:rsidP="00053055">
            <w:r>
              <w:t xml:space="preserve">                                                           </w:t>
            </w:r>
            <w:r w:rsidRPr="001B7611">
              <w:rPr>
                <w:rFonts w:ascii="Calibri" w:hAnsi="Calibri" w:cs="Calibri"/>
              </w:rPr>
              <w:t>Ente Locale</w:t>
            </w:r>
            <w:r>
              <w:t xml:space="preserve">                       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3C5559A" w14:textId="77777777" w:rsidR="00053055" w:rsidRDefault="00053055" w:rsidP="00053055"/>
        </w:tc>
      </w:tr>
      <w:tr w:rsidR="00387911" w14:paraId="3B46821E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8C9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673A1BB9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5EA09C9E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80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17276D8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C499D86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406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28A5661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8B13003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07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5D84BF7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E3E723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B46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A9416E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7B2DA15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252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8D66F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801615B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29C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2AFF8796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4E1F36" w14:paraId="43EE961A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F93B" w14:textId="1DC1D051" w:rsidR="004E1F36" w:rsidRDefault="004E1F36" w:rsidP="004E1F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pec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2709F451" w14:textId="77777777" w:rsidR="004E1F36" w:rsidRDefault="004E1F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4202CE" w14:paraId="23BA316F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E81E" w14:textId="77777777" w:rsidR="004202CE" w:rsidRDefault="004202C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propone di organizzare il campionato in oggetto nei giorni:</w:t>
            </w:r>
          </w:p>
          <w:p w14:paraId="6CFC3CED" w14:textId="7AAD0F8F" w:rsidR="004202CE" w:rsidRDefault="004202CE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252B00B2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AE0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</w:t>
            </w:r>
            <w:r w:rsidR="003F5AD5">
              <w:rPr>
                <w:rFonts w:ascii="Calibri" w:hAnsi="Calibri" w:cs="Calibri"/>
              </w:rPr>
              <w:t xml:space="preserve"> soggetto organizzatore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2D2252A9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16E50D0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C32B12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6FC3ABB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409F774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4FCC9E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0D9E0C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1903D6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5908AD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7DC6750B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418512AB" w14:textId="123BEEDA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</w:t>
      </w:r>
      <w:r w:rsidR="00DC38A4">
        <w:rPr>
          <w:rFonts w:ascii="Calibri" w:hAnsi="Calibri" w:cs="Calibri"/>
        </w:rPr>
        <w:t>to previsto al punto 1 della manifestazione di interesse</w:t>
      </w:r>
      <w:r w:rsidRPr="009E7551">
        <w:rPr>
          <w:rFonts w:ascii="Calibri" w:hAnsi="Calibri" w:cs="Calibri"/>
        </w:rPr>
        <w:t xml:space="preserve"> relativamente al Contributo Obbligatorio Servizi pari a </w:t>
      </w:r>
      <w:r w:rsidRPr="00946DAE">
        <w:rPr>
          <w:rFonts w:ascii="Calibri" w:hAnsi="Calibri" w:cs="Calibri"/>
          <w:b/>
        </w:rPr>
        <w:t xml:space="preserve">€. </w:t>
      </w:r>
      <w:r w:rsidR="00867517">
        <w:rPr>
          <w:rFonts w:ascii="Calibri" w:hAnsi="Calibri" w:cs="Calibri"/>
        </w:rPr>
        <w:t>5</w:t>
      </w:r>
      <w:r w:rsidRPr="00827B79">
        <w:rPr>
          <w:rFonts w:ascii="Calibri" w:hAnsi="Calibri" w:cs="Calibri"/>
        </w:rPr>
        <w:t>.</w:t>
      </w:r>
      <w:r w:rsidR="007A22D2" w:rsidRPr="00827B79">
        <w:rPr>
          <w:rFonts w:ascii="Calibri" w:hAnsi="Calibri" w:cs="Calibri"/>
        </w:rPr>
        <w:t>0</w:t>
      </w:r>
      <w:r w:rsidRPr="00827B79">
        <w:rPr>
          <w:rFonts w:ascii="Calibri" w:hAnsi="Calibri" w:cs="Calibri"/>
        </w:rPr>
        <w:t>00,00</w:t>
      </w:r>
      <w:r w:rsidRPr="009E7551">
        <w:rPr>
          <w:rFonts w:ascii="Calibri" w:hAnsi="Calibri" w:cs="Calibri"/>
        </w:rPr>
        <w:t xml:space="preserve">, </w:t>
      </w:r>
      <w:r w:rsidRPr="00827B79">
        <w:rPr>
          <w:rFonts w:ascii="Calibri" w:hAnsi="Calibri" w:cs="Calibri"/>
          <w:b/>
        </w:rPr>
        <w:t>l’ulteriore importo offerto</w:t>
      </w:r>
      <w:r w:rsidR="00085B1E">
        <w:rPr>
          <w:rFonts w:ascii="Calibri" w:hAnsi="Calibri" w:cs="Calibri"/>
          <w:b/>
        </w:rPr>
        <w:t xml:space="preserve"> con base d’asta di € </w:t>
      </w:r>
      <w:r w:rsidR="004E1F36">
        <w:rPr>
          <w:rFonts w:ascii="Calibri" w:hAnsi="Calibri" w:cs="Calibri"/>
          <w:b/>
        </w:rPr>
        <w:t>1.0</w:t>
      </w:r>
      <w:r w:rsidR="00085B1E">
        <w:rPr>
          <w:rFonts w:ascii="Calibri" w:hAnsi="Calibri" w:cs="Calibri"/>
          <w:b/>
        </w:rPr>
        <w:t>00</w:t>
      </w:r>
      <w:r w:rsidRPr="009E7551">
        <w:rPr>
          <w:rFonts w:ascii="Calibri" w:hAnsi="Calibri" w:cs="Calibri"/>
        </w:rPr>
        <w:t>, così co</w:t>
      </w:r>
      <w:r w:rsidR="009C0857">
        <w:rPr>
          <w:rFonts w:ascii="Calibri" w:hAnsi="Calibri" w:cs="Calibri"/>
        </w:rPr>
        <w:t xml:space="preserve">me previsto al punto 2 della </w:t>
      </w:r>
      <w:proofErr w:type="gramStart"/>
      <w:r w:rsidR="00815903">
        <w:rPr>
          <w:rFonts w:ascii="Calibri" w:hAnsi="Calibri" w:cs="Calibri"/>
        </w:rPr>
        <w:t>dell’avviso</w:t>
      </w:r>
      <w:r w:rsidR="003F5AD5">
        <w:rPr>
          <w:rFonts w:ascii="Calibri" w:hAnsi="Calibri" w:cs="Calibri"/>
        </w:rPr>
        <w:t>,  a</w:t>
      </w:r>
      <w:proofErr w:type="gramEnd"/>
      <w:r w:rsidR="003F5AD5">
        <w:rPr>
          <w:rFonts w:ascii="Calibri" w:hAnsi="Calibri" w:cs="Calibri"/>
        </w:rPr>
        <w:t xml:space="preserve"> favore di FISR</w:t>
      </w:r>
      <w:r w:rsidRPr="009E7551">
        <w:rPr>
          <w:rFonts w:ascii="Calibri" w:hAnsi="Calibri" w:cs="Calibri"/>
        </w:rPr>
        <w:t xml:space="preserve"> è pari a:</w:t>
      </w:r>
      <w:r>
        <w:rPr>
          <w:rFonts w:ascii="Calibri" w:hAnsi="Calibri" w:cs="Calibri"/>
        </w:rPr>
        <w:t xml:space="preserve"> </w:t>
      </w:r>
    </w:p>
    <w:p w14:paraId="292A04B6" w14:textId="7A3044B7" w:rsidR="00387911" w:rsidRDefault="00C8219F" w:rsidP="00A30663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BE0A5B" wp14:editId="1670A32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916940"/>
                <wp:effectExtent l="3175" t="1905" r="190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B366" w14:textId="77777777" w:rsidR="00387911" w:rsidRDefault="00387911">
                            <w:pPr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 w:rsidR="00A30663"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750389" w14:textId="77777777" w:rsidR="00B51783" w:rsidRPr="00920BAE" w:rsidRDefault="00B51783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2155873" w14:textId="77777777" w:rsidR="00387911" w:rsidRPr="00920BAE" w:rsidRDefault="0038791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="00A30663"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E0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72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">
                <v:textbox>
                  <w:txbxContent>
                    <w:p w14:paraId="0E3EB366" w14:textId="77777777" w:rsidR="00387911" w:rsidRDefault="00387911">
                      <w:pPr>
                        <w:snapToGrid w:val="0"/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 w:rsidR="00A30663"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750389" w14:textId="77777777" w:rsidR="00B51783" w:rsidRPr="00920BAE" w:rsidRDefault="00B51783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22155873" w14:textId="77777777" w:rsidR="00387911" w:rsidRPr="00920BAE" w:rsidRDefault="0038791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="00A30663"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0663">
        <w:rPr>
          <w:rFonts w:ascii="Calibri" w:hAnsi="Calibri" w:cs="Calibri"/>
          <w:b/>
        </w:rPr>
        <w:br w:type="page"/>
      </w:r>
      <w:bookmarkStart w:id="0" w:name="_Hlk118398194"/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</w:p>
    <w:p w14:paraId="4C0384BF" w14:textId="77777777" w:rsidR="00CD1BCB" w:rsidRDefault="00CD1BCB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F41EE3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69EE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63D4A16E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39C2CCD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E4D0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0AA4508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2BD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62F5CC1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497822A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F24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Numero tribune: </w:t>
            </w:r>
          </w:p>
          <w:p w14:paraId="5804C14A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23E470C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FC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2FFD4FA0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46D1A6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A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Tipo di </w:t>
            </w:r>
            <w:proofErr w:type="gramStart"/>
            <w:r>
              <w:rPr>
                <w:rFonts w:ascii="Calibri" w:hAnsi="Calibri" w:cs="Calibri"/>
              </w:rPr>
              <w:t>Pavimentazione :</w:t>
            </w:r>
            <w:proofErr w:type="gramEnd"/>
          </w:p>
          <w:p w14:paraId="3FC5702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7D21B8A5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DA2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ruote consigliate:</w:t>
            </w:r>
          </w:p>
          <w:p w14:paraId="27AEEF5E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3F5DC14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876F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Descrivere l’impianto elettronico luminoso per la visualizzazione dei punteggi:</w:t>
            </w:r>
          </w:p>
          <w:p w14:paraId="7C19599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</w:t>
            </w:r>
          </w:p>
          <w:p w14:paraId="738F768F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Videowall:   </w:t>
            </w:r>
            <w:proofErr w:type="gramEnd"/>
            <w:r>
              <w:rPr>
                <w:rFonts w:ascii="Calibri" w:hAnsi="Calibri" w:cs="Calibri"/>
              </w:rPr>
              <w:t xml:space="preserve">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Se Sì, indicarne dimensioni e caratteristiche:</w:t>
            </w:r>
          </w:p>
          <w:p w14:paraId="61C431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</w:t>
            </w:r>
          </w:p>
          <w:p w14:paraId="3EAAF3F5" w14:textId="77777777" w:rsidR="00387911" w:rsidRPr="00A30663" w:rsidRDefault="00387911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87911" w14:paraId="09F0E5C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121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l’impianto di illuminazione (specificare dotazioni e lux complessivi):</w:t>
            </w:r>
          </w:p>
          <w:p w14:paraId="783AFC60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57517E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3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l’impianto audio (specificare dotazione e watt complessivi):</w:t>
            </w:r>
          </w:p>
          <w:p w14:paraId="5E559D01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111AE3D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4837" w14:textId="77777777" w:rsidR="000B2287" w:rsidRDefault="00387911" w:rsidP="000B228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66393D45" w14:textId="77777777" w:rsidR="00387911" w:rsidRDefault="00387911" w:rsidP="000B228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Spaziosi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  <w:proofErr w:type="gramStart"/>
            <w:r>
              <w:rPr>
                <w:rFonts w:ascii="Calibri" w:hAnsi="Calibri" w:cs="Calibri"/>
              </w:rPr>
              <w:t>Docce:  N.</w:t>
            </w:r>
            <w:proofErr w:type="gramEnd"/>
            <w:r>
              <w:rPr>
                <w:rFonts w:ascii="Calibri" w:hAnsi="Calibri" w:cs="Calibri"/>
              </w:rPr>
              <w:t xml:space="preserve"> .........</w:t>
            </w:r>
          </w:p>
          <w:p w14:paraId="3CF0715C" w14:textId="77777777" w:rsidR="00387911" w:rsidRDefault="00387911" w:rsidP="000B22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Media dimensione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  <w:proofErr w:type="gramStart"/>
            <w:r>
              <w:rPr>
                <w:rFonts w:ascii="Calibri" w:hAnsi="Calibri" w:cs="Calibri"/>
              </w:rPr>
              <w:t>Docce:  N.</w:t>
            </w:r>
            <w:proofErr w:type="gramEnd"/>
            <w:r>
              <w:rPr>
                <w:rFonts w:ascii="Calibri" w:hAnsi="Calibri" w:cs="Calibri"/>
              </w:rPr>
              <w:t xml:space="preserve"> .........</w:t>
            </w:r>
          </w:p>
          <w:p w14:paraId="6F39A279" w14:textId="77777777" w:rsidR="00387911" w:rsidRDefault="00387911" w:rsidP="000B2287">
            <w:r>
              <w:rPr>
                <w:rFonts w:ascii="Calibri" w:hAnsi="Calibri" w:cs="Calibri"/>
              </w:rPr>
              <w:t xml:space="preserve">Piccoli   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  <w:proofErr w:type="gramStart"/>
            <w:r>
              <w:rPr>
                <w:rFonts w:ascii="Calibri" w:hAnsi="Calibri" w:cs="Calibri"/>
              </w:rPr>
              <w:t>Docce:  N.</w:t>
            </w:r>
            <w:proofErr w:type="gramEnd"/>
            <w:r>
              <w:rPr>
                <w:rFonts w:ascii="Calibri" w:hAnsi="Calibri" w:cs="Calibri"/>
              </w:rPr>
              <w:t xml:space="preserve"> .........</w:t>
            </w:r>
          </w:p>
        </w:tc>
      </w:tr>
      <w:tr w:rsidR="00387911" w14:paraId="20671F5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4CBF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Servizio Ristoro/Bar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00D7E0A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3249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anche di una palestra?                                         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>
              <w:rPr>
                <w:rFonts w:ascii="Calibri" w:hAnsi="Calibri" w:cs="Calibri"/>
              </w:rPr>
              <w:t xml:space="preserve">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41188BD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411B" w14:textId="77777777" w:rsidR="00387911" w:rsidRPr="00282A28" w:rsidRDefault="00387911" w:rsidP="0027218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Descrivere gli ulteriori spazi disponibili nell’impianto (locali accessori disponibili, spazi espositivi, ecc. ):</w:t>
            </w:r>
          </w:p>
        </w:tc>
      </w:tr>
      <w:tr w:rsidR="00387911" w14:paraId="3FF13BD8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879B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connessione internet?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59B68500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B4F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L’impianto è dotato di riscaldamento?     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04D77BD6" w14:textId="77777777" w:rsidR="00387911" w:rsidRDefault="00387911">
            <w:r>
              <w:rPr>
                <w:rFonts w:ascii="Calibri" w:hAnsi="Calibri" w:cs="Calibri"/>
              </w:rPr>
              <w:t xml:space="preserve">L’impianto è dotato di aria condizionata?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4547CC5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3D0C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buona acustica?                                                    </w:t>
            </w:r>
            <w:r w:rsidR="00A30663">
              <w:rPr>
                <w:rFonts w:ascii="Calibri" w:hAnsi="Calibri" w:cs="Calibri"/>
              </w:rPr>
              <w:t xml:space="preserve">SI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 w:rsidR="00A30663">
              <w:rPr>
                <w:rFonts w:ascii="Calibri" w:hAnsi="Calibri" w:cs="Calibri"/>
              </w:rPr>
              <w:t xml:space="preserve">              NO </w:t>
            </w:r>
            <w:r w:rsidR="00A30663"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946DAE" w14:paraId="782937F7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6E1C" w14:textId="77777777" w:rsidR="00946DAE" w:rsidRDefault="00946DAE" w:rsidP="00946DA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pubblico pagherà biglietto d’entrata?         SI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     NO </w:t>
            </w:r>
            <w:proofErr w:type="gramStart"/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 </w:t>
            </w:r>
            <w:r>
              <w:rPr>
                <w:rFonts w:ascii="Calibri" w:hAnsi="Calibri" w:cs="Calibri"/>
              </w:rPr>
              <w:t>se</w:t>
            </w:r>
            <w:proofErr w:type="gramEnd"/>
            <w:r>
              <w:rPr>
                <w:rFonts w:ascii="Calibri" w:hAnsi="Calibri" w:cs="Calibri"/>
              </w:rPr>
              <w:t xml:space="preserve"> si,  di circa €?................</w:t>
            </w:r>
          </w:p>
          <w:p w14:paraId="76C82B12" w14:textId="77777777" w:rsidR="00946DAE" w:rsidRDefault="00946DAE" w:rsidP="00946DA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E’</w:t>
            </w:r>
            <w:proofErr w:type="gramEnd"/>
            <w:r>
              <w:rPr>
                <w:rFonts w:ascii="Calibri" w:hAnsi="Calibri" w:cs="Calibri"/>
              </w:rPr>
              <w:t xml:space="preserve"> previsto abbonamento vantaggioso per la durata della gara?             SI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 xml:space="preserve">□   </w:t>
            </w:r>
            <w:r>
              <w:rPr>
                <w:rFonts w:ascii="Calibri" w:hAnsi="Calibri" w:cs="Calibri"/>
              </w:rPr>
              <w:t xml:space="preserve">             NO </w:t>
            </w:r>
            <w:r w:rsidRPr="00946DAE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</w:tbl>
    <w:p w14:paraId="6054E442" w14:textId="77777777" w:rsidR="00387911" w:rsidRDefault="003879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3 - Scheda Logistica</w:t>
      </w:r>
    </w:p>
    <w:p w14:paraId="33C5969D" w14:textId="77777777" w:rsidR="00387911" w:rsidRDefault="00387911">
      <w:pPr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387911" w14:paraId="569D21CE" w14:textId="77777777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C85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come è raggiungibile la sede di svolgimento proposta:</w:t>
            </w:r>
          </w:p>
          <w:p w14:paraId="4A24CFF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4B69AA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treno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452148F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28F82982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  <w:r w:rsidR="00387911">
              <w:rPr>
                <w:rFonts w:ascii="Calibri" w:hAnsi="Calibri" w:cs="Calibri"/>
              </w:rPr>
              <w:t>……………………………………………………………………………………….</w:t>
            </w:r>
          </w:p>
          <w:p w14:paraId="535D2B0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3847A9D8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auto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304B8D33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5D74AD2D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</w:t>
            </w:r>
            <w:r w:rsidR="00387911">
              <w:rPr>
                <w:rFonts w:ascii="Calibri" w:hAnsi="Calibri" w:cs="Calibri"/>
              </w:rPr>
              <w:t xml:space="preserve"> ……………………………………………………………………………………….</w:t>
            </w:r>
          </w:p>
          <w:p w14:paraId="60247468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7192AA8C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 aereo da tutte le direzioni</w:t>
            </w:r>
            <w:r w:rsidR="00387911">
              <w:rPr>
                <w:rFonts w:ascii="Calibri" w:hAnsi="Calibri" w:cs="Calibri"/>
              </w:rPr>
              <w:t>: ……………………………………………………………………………………….</w:t>
            </w:r>
          </w:p>
          <w:p w14:paraId="22A5A4DD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47B26A42" w14:textId="77777777" w:rsidR="00387911" w:rsidRDefault="000B702B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  <w:r w:rsidR="00387911">
              <w:rPr>
                <w:rFonts w:ascii="Calibri" w:hAnsi="Calibri" w:cs="Calibri"/>
              </w:rPr>
              <w:t>……………………………………………………………………………………….</w:t>
            </w:r>
          </w:p>
          <w:p w14:paraId="22A333C1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..</w:t>
            </w:r>
          </w:p>
          <w:p w14:paraId="6A053B6B" w14:textId="77777777" w:rsidR="00387911" w:rsidRDefault="00946DA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Parcheggio </w:t>
            </w:r>
            <w:proofErr w:type="gramStart"/>
            <w:r>
              <w:rPr>
                <w:rFonts w:ascii="Calibri" w:hAnsi="Calibri" w:cs="Calibri"/>
              </w:rPr>
              <w:t>auto ?</w:t>
            </w:r>
            <w:proofErr w:type="gramEnd"/>
            <w:r>
              <w:rPr>
                <w:rFonts w:ascii="Calibri" w:hAnsi="Calibri" w:cs="Calibri"/>
              </w:rPr>
              <w:t xml:space="preserve">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     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Parcheggio </w:t>
            </w:r>
            <w:proofErr w:type="gramStart"/>
            <w:r>
              <w:rPr>
                <w:rFonts w:ascii="Calibri" w:hAnsi="Calibri" w:cs="Calibri"/>
              </w:rPr>
              <w:t>autobus ?</w:t>
            </w:r>
            <w:proofErr w:type="gramEnd"/>
            <w:r>
              <w:rPr>
                <w:rFonts w:ascii="Calibri" w:hAnsi="Calibri" w:cs="Calibri"/>
              </w:rPr>
              <w:t xml:space="preserve">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5C55C93" w14:textId="77777777" w:rsidR="00282C08" w:rsidRDefault="00282C08">
            <w:pPr>
              <w:snapToGrid w:val="0"/>
              <w:rPr>
                <w:rFonts w:ascii="Calibri" w:hAnsi="Calibri" w:cs="Calibri"/>
              </w:rPr>
            </w:pPr>
          </w:p>
          <w:p w14:paraId="5F7D5209" w14:textId="77777777" w:rsidR="00387911" w:rsidRPr="00282C08" w:rsidRDefault="00387911">
            <w:pPr>
              <w:snapToGrid w:val="0"/>
              <w:rPr>
                <w:rFonts w:ascii="Calibri" w:hAnsi="Calibri" w:cs="Calibri"/>
                <w:b/>
              </w:rPr>
            </w:pPr>
            <w:r w:rsidRPr="00282C08">
              <w:rPr>
                <w:rFonts w:ascii="Calibri" w:hAnsi="Calibri" w:cs="Calibri"/>
                <w:b/>
              </w:rPr>
              <w:t xml:space="preserve">Numero </w:t>
            </w:r>
            <w:r w:rsidR="00282C08">
              <w:rPr>
                <w:rFonts w:ascii="Calibri" w:hAnsi="Calibri" w:cs="Calibri"/>
                <w:b/>
              </w:rPr>
              <w:t xml:space="preserve">e prezzi (in doppia a persona) </w:t>
            </w:r>
            <w:r w:rsidRPr="00282C08">
              <w:rPr>
                <w:rFonts w:ascii="Calibri" w:hAnsi="Calibri" w:cs="Calibri"/>
                <w:b/>
              </w:rPr>
              <w:t xml:space="preserve">alberghi e servizi di </w:t>
            </w:r>
            <w:proofErr w:type="gramStart"/>
            <w:r w:rsidRPr="00282C08">
              <w:rPr>
                <w:rFonts w:ascii="Calibri" w:hAnsi="Calibri" w:cs="Calibri"/>
                <w:b/>
              </w:rPr>
              <w:t>ristorazione  nelle</w:t>
            </w:r>
            <w:proofErr w:type="gramEnd"/>
            <w:r w:rsidRPr="00282C08">
              <w:rPr>
                <w:rFonts w:ascii="Calibri" w:hAnsi="Calibri" w:cs="Calibri"/>
                <w:b/>
              </w:rPr>
              <w:t xml:space="preserve"> vicinanze dell’impianto di gara</w:t>
            </w:r>
            <w:r w:rsidR="00282C08">
              <w:rPr>
                <w:rFonts w:ascii="Calibri" w:hAnsi="Calibri" w:cs="Calibri"/>
                <w:b/>
              </w:rPr>
              <w:t>:</w:t>
            </w:r>
            <w:r w:rsidRPr="00282C08">
              <w:rPr>
                <w:rFonts w:ascii="Calibri" w:hAnsi="Calibri" w:cs="Calibri"/>
                <w:b/>
              </w:rPr>
              <w:t xml:space="preserve"> </w:t>
            </w:r>
          </w:p>
          <w:p w14:paraId="65C10CE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FASCIA UNO</w:t>
            </w:r>
            <w:r>
              <w:rPr>
                <w:rFonts w:ascii="Calibri" w:hAnsi="Calibri" w:cs="Calibri"/>
              </w:rPr>
              <w:t xml:space="preserve"> compresa nel raggio di km ……….</w:t>
            </w:r>
          </w:p>
          <w:p w14:paraId="3A19718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due stelle................ </w:t>
            </w:r>
          </w:p>
          <w:p w14:paraId="7D263AC9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3EAA27E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0CAB97E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tre stelle ...............</w:t>
            </w:r>
          </w:p>
          <w:p w14:paraId="1C3ADD0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193F4A7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C186BA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quattro stelle ..................</w:t>
            </w:r>
          </w:p>
          <w:p w14:paraId="3FE7D1B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3B665691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013CBC5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Ristoranti: ...................................................................................................................................</w:t>
            </w:r>
          </w:p>
          <w:p w14:paraId="727D2F43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78B105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 Self service:  ...............................................................................................................</w:t>
            </w:r>
          </w:p>
          <w:p w14:paraId="3CFF4601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82D7120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FASCIA DUE</w:t>
            </w:r>
            <w:r>
              <w:rPr>
                <w:rFonts w:ascii="Calibri" w:hAnsi="Calibri" w:cs="Calibri"/>
              </w:rPr>
              <w:t xml:space="preserve"> compresa nel raggio di km ……….</w:t>
            </w:r>
          </w:p>
          <w:p w14:paraId="7259AD84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562996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due stelle................ </w:t>
            </w:r>
          </w:p>
          <w:p w14:paraId="62A53A86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77C3029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83C5F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tre stelle ...............</w:t>
            </w:r>
          </w:p>
          <w:p w14:paraId="6140BB63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0B61AB9F" w14:textId="77777777" w:rsidR="00387911" w:rsidRDefault="00387911">
            <w:pPr>
              <w:rPr>
                <w:rFonts w:ascii="Calibri" w:hAnsi="Calibri" w:cs="Calibri"/>
              </w:rPr>
            </w:pPr>
          </w:p>
          <w:p w14:paraId="3D01A065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quattro stelle ..................</w:t>
            </w:r>
          </w:p>
          <w:p w14:paraId="02730DEC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pensione completa……………mezza pensione…………………pernottamento……………</w:t>
            </w:r>
          </w:p>
          <w:p w14:paraId="12E9D84D" w14:textId="77777777" w:rsidR="00387911" w:rsidRDefault="00387911">
            <w:pPr>
              <w:rPr>
                <w:rFonts w:ascii="Calibri" w:hAnsi="Calibri" w:cs="Calibri"/>
              </w:rPr>
            </w:pPr>
          </w:p>
          <w:p w14:paraId="301BB2FB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Ristoranti: ...................................................................................................................................</w:t>
            </w:r>
          </w:p>
          <w:p w14:paraId="31AE09B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CB7BD12" w14:textId="77777777" w:rsidR="00387911" w:rsidRDefault="00387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Ristoranti Self service:  ...............................................................................................................</w:t>
            </w:r>
          </w:p>
          <w:p w14:paraId="2FDD4497" w14:textId="77777777" w:rsidR="00387911" w:rsidRDefault="00387911" w:rsidP="00282A28">
            <w:pPr>
              <w:rPr>
                <w:rFonts w:ascii="Calibri" w:hAnsi="Calibri" w:cs="Calibri"/>
              </w:rPr>
            </w:pPr>
          </w:p>
        </w:tc>
      </w:tr>
    </w:tbl>
    <w:p w14:paraId="6526CA94" w14:textId="77777777" w:rsidR="00584372" w:rsidRPr="00801E70" w:rsidRDefault="00584372" w:rsidP="00584372">
      <w:pPr>
        <w:jc w:val="both"/>
        <w:rPr>
          <w:rFonts w:ascii="Calibri" w:hAnsi="Calibri" w:cs="Calibri"/>
          <w:b/>
        </w:rPr>
      </w:pPr>
      <w:r w:rsidRPr="00801E70">
        <w:rPr>
          <w:rFonts w:ascii="Calibri" w:hAnsi="Calibri"/>
          <w:b/>
        </w:rPr>
        <w:lastRenderedPageBreak/>
        <w:t>Segue – Scheda logistica</w:t>
      </w:r>
    </w:p>
    <w:p w14:paraId="1C367B71" w14:textId="77777777" w:rsidR="00584372" w:rsidRDefault="00584372">
      <w:pPr>
        <w:jc w:val="center"/>
        <w:rPr>
          <w:rFonts w:ascii="Calibri" w:hAnsi="Calibri" w:cs="Calibri"/>
          <w:b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3FA8FD02" w14:textId="77777777" w:rsidTr="00946DA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523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L’impianto ha anche un’area camper nelle vicinanze?              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7FA0588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la distanza …..............................................................................................................................</w:t>
            </w:r>
          </w:p>
          <w:p w14:paraId="4571F3F6" w14:textId="77777777" w:rsidR="00946DAE" w:rsidRDefault="00946DAE">
            <w:pPr>
              <w:snapToGrid w:val="0"/>
            </w:pPr>
          </w:p>
        </w:tc>
      </w:tr>
    </w:tbl>
    <w:p w14:paraId="50FF0AFF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7FD9764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A73C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 xml:space="preserve">L’impianto ha anche un’altra pista nelle vicinanze?              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</w:tc>
      </w:tr>
    </w:tbl>
    <w:p w14:paraId="06A5B511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1E200992" w14:textId="77777777" w:rsidR="00387911" w:rsidRDefault="00282A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bookmarkEnd w:id="0"/>
      <w:r w:rsidR="00387911">
        <w:rPr>
          <w:rFonts w:ascii="Calibri" w:hAnsi="Calibri" w:cs="Calibri"/>
          <w:b/>
        </w:rPr>
        <w:lastRenderedPageBreak/>
        <w:t>4 - Scheda Comunicazione</w:t>
      </w:r>
    </w:p>
    <w:p w14:paraId="4E1BE8F3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2E5B7DD8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93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gli strumenti di comunicazione e promozione previsti:</w:t>
            </w:r>
          </w:p>
          <w:p w14:paraId="536DFEFD" w14:textId="21D857A6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Ufficio Stampa Evento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3DDC24F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Conferenze </w:t>
            </w:r>
            <w:proofErr w:type="gramStart"/>
            <w:r>
              <w:rPr>
                <w:rFonts w:ascii="Calibri" w:hAnsi="Calibri" w:cs="Calibri"/>
              </w:rPr>
              <w:t xml:space="preserve">stampa:   </w:t>
            </w:r>
            <w:proofErr w:type="gramEnd"/>
            <w:r>
              <w:rPr>
                <w:rFonts w:ascii="Calibri" w:hAnsi="Calibri" w:cs="Calibri"/>
              </w:rPr>
              <w:t xml:space="preserve">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-  Rassegna stampa: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41824D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Backdrop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podio:   </w:t>
            </w:r>
            <w:proofErr w:type="gramEnd"/>
            <w:r>
              <w:rPr>
                <w:rFonts w:ascii="Calibri" w:hAnsi="Calibri" w:cs="Calibri"/>
              </w:rPr>
              <w:t xml:space="preserve">  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-  </w:t>
            </w:r>
            <w:r w:rsidRPr="00F62188">
              <w:rPr>
                <w:rFonts w:ascii="Calibri" w:hAnsi="Calibri" w:cs="Calibri"/>
              </w:rPr>
              <w:t>Area Interviste:</w:t>
            </w:r>
            <w:r>
              <w:rPr>
                <w:rFonts w:ascii="Calibri" w:hAnsi="Calibri" w:cs="Calibri"/>
              </w:rPr>
              <w:t xml:space="preserve">        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3EE31AE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Backdrop</w:t>
            </w:r>
            <w:proofErr w:type="spellEnd"/>
            <w:r>
              <w:rPr>
                <w:rFonts w:ascii="Calibri" w:hAnsi="Calibri" w:cs="Calibri"/>
              </w:rPr>
              <w:t xml:space="preserve"> Area </w:t>
            </w:r>
            <w:proofErr w:type="gramStart"/>
            <w:r>
              <w:rPr>
                <w:rFonts w:ascii="Calibri" w:hAnsi="Calibri" w:cs="Calibri"/>
              </w:rPr>
              <w:t xml:space="preserve">interviste:   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98D25F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26F5E7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proofErr w:type="gramStart"/>
            <w:r>
              <w:rPr>
                <w:rFonts w:ascii="Calibri" w:hAnsi="Calibri" w:cs="Calibri"/>
              </w:rPr>
              <w:t xml:space="preserve">promozionale:   </w:t>
            </w:r>
            <w:proofErr w:type="gramEnd"/>
            <w:r>
              <w:rPr>
                <w:rFonts w:ascii="Calibri" w:hAnsi="Calibri" w:cs="Calibri"/>
              </w:rPr>
              <w:t xml:space="preserve">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2BADAC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1568741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63396D3E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D20BEC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</w:t>
            </w:r>
            <w:proofErr w:type="gramStart"/>
            <w:r>
              <w:rPr>
                <w:rFonts w:ascii="Calibri" w:hAnsi="Calibri" w:cs="Calibri"/>
              </w:rPr>
              <w:t xml:space="preserve">prevista:   </w:t>
            </w:r>
            <w:proofErr w:type="gramEnd"/>
            <w:r>
              <w:rPr>
                <w:rFonts w:ascii="Calibri" w:hAnsi="Calibri" w:cs="Calibri"/>
              </w:rPr>
              <w:t xml:space="preserve">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</w:p>
          <w:p w14:paraId="5C44080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38F3BFD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A128A4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344F4EA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</w:t>
            </w:r>
            <w:proofErr w:type="gramStart"/>
            <w:r>
              <w:rPr>
                <w:rFonts w:ascii="Calibri" w:hAnsi="Calibri" w:cs="Calibri"/>
              </w:rPr>
              <w:t xml:space="preserve">locale:   </w:t>
            </w:r>
            <w:proofErr w:type="gramEnd"/>
            <w:r>
              <w:rPr>
                <w:rFonts w:ascii="Calibri" w:hAnsi="Calibri" w:cs="Calibri"/>
              </w:rPr>
              <w:t xml:space="preserve">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1888779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4DC2190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2A46125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5D3B027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BDADED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56A45DE9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AB39220" w14:textId="77777777" w:rsidR="00387911" w:rsidRDefault="00387911">
            <w:pPr>
              <w:snapToGrid w:val="0"/>
            </w:pPr>
          </w:p>
          <w:p w14:paraId="55F9D7B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Banner:  TNT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PVC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Adesivo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Led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  </w:t>
            </w:r>
            <w:r>
              <w:rPr>
                <w:rFonts w:ascii="Calibri" w:hAnsi="Calibri" w:cs="Calibri"/>
              </w:rPr>
              <w:t xml:space="preserve"> Retroilluminato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CD4D47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3BE74B9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34BDDF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</w:t>
            </w:r>
          </w:p>
          <w:p w14:paraId="008EF4B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74FF6B7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 xml:space="preserve">Connessione Internet dedicata alla Segreteria e all'Ufficio </w:t>
            </w:r>
            <w:proofErr w:type="gramStart"/>
            <w:r w:rsidRPr="009E7551">
              <w:rPr>
                <w:rFonts w:ascii="Calibri" w:hAnsi="Calibri" w:cs="Calibri"/>
              </w:rPr>
              <w:t xml:space="preserve">Stampa:  </w:t>
            </w:r>
            <w:r w:rsidR="00282A28" w:rsidRPr="009E7551">
              <w:rPr>
                <w:rFonts w:ascii="Calibri" w:hAnsi="Calibri" w:cs="Calibri"/>
              </w:rPr>
              <w:t>SI</w:t>
            </w:r>
            <w:proofErr w:type="gramEnd"/>
            <w:r w:rsidR="00282A28" w:rsidRPr="009E7551">
              <w:rPr>
                <w:rFonts w:ascii="Calibri" w:hAnsi="Calibri" w:cs="Calibri"/>
              </w:rPr>
              <w:t xml:space="preserve">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  NO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</w:t>
            </w:r>
          </w:p>
          <w:p w14:paraId="21B88E38" w14:textId="77777777" w:rsidR="00387911" w:rsidRPr="009E7551" w:rsidRDefault="00387911">
            <w:pPr>
              <w:snapToGrid w:val="0"/>
              <w:rPr>
                <w:rFonts w:ascii="Calibri" w:eastAsia="Calibri" w:hAnsi="Calibri" w:cs="Calibri"/>
                <w:b/>
              </w:rPr>
            </w:pPr>
            <w:r w:rsidRPr="009E7551">
              <w:rPr>
                <w:rFonts w:ascii="Calibri" w:hAnsi="Calibri" w:cs="Calibri"/>
              </w:rPr>
              <w:t>Se Sì, indicarne le caratteristiche:</w:t>
            </w:r>
          </w:p>
          <w:p w14:paraId="4034C11D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eastAsia="Calibri" w:hAnsi="Calibri" w:cs="Calibri"/>
                <w:b/>
              </w:rPr>
              <w:t>…</w:t>
            </w:r>
            <w:r w:rsidRPr="009E7551">
              <w:rPr>
                <w:rFonts w:ascii="Calibri" w:hAnsi="Calibri" w:cs="Calibri"/>
                <w:b/>
              </w:rPr>
              <w:t>..........................................................................................................................................</w:t>
            </w:r>
          </w:p>
          <w:p w14:paraId="42E151A9" w14:textId="77777777" w:rsidR="00387911" w:rsidRPr="009E7551" w:rsidRDefault="00387911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59069390" w14:textId="77777777" w:rsidR="00387911" w:rsidRPr="009E755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 xml:space="preserve">Connessione Internet dedicata allo </w:t>
            </w:r>
            <w:proofErr w:type="gramStart"/>
            <w:r w:rsidRPr="009E7551">
              <w:rPr>
                <w:rFonts w:ascii="Calibri" w:hAnsi="Calibri" w:cs="Calibri"/>
              </w:rPr>
              <w:t xml:space="preserve">streaming:  </w:t>
            </w:r>
            <w:r w:rsidR="00282A28" w:rsidRPr="009E7551">
              <w:rPr>
                <w:rFonts w:ascii="Calibri" w:hAnsi="Calibri" w:cs="Calibri"/>
              </w:rPr>
              <w:t>SI</w:t>
            </w:r>
            <w:proofErr w:type="gramEnd"/>
            <w:r w:rsidR="00282A28" w:rsidRPr="009E7551">
              <w:rPr>
                <w:rFonts w:ascii="Calibri" w:hAnsi="Calibri" w:cs="Calibri"/>
              </w:rPr>
              <w:t xml:space="preserve">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  NO </w:t>
            </w:r>
            <w:r w:rsidR="00282A28" w:rsidRPr="009E7551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 w:rsidRPr="009E7551">
              <w:rPr>
                <w:rFonts w:ascii="Calibri" w:hAnsi="Calibri" w:cs="Calibri"/>
              </w:rPr>
              <w:t xml:space="preserve">  </w:t>
            </w:r>
          </w:p>
          <w:p w14:paraId="6C57ECF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 w:rsidRPr="009E7551">
              <w:rPr>
                <w:rFonts w:ascii="Calibri" w:hAnsi="Calibri" w:cs="Calibri"/>
              </w:rPr>
              <w:t>Se Sì, indicarne le caratteristiche:</w:t>
            </w:r>
          </w:p>
          <w:p w14:paraId="042B21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5B93CBB" w14:textId="77777777" w:rsidR="00387911" w:rsidRDefault="00387911" w:rsidP="00815903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06F78BE2" w14:textId="77777777" w:rsidR="00387911" w:rsidRDefault="00387911">
      <w:pPr>
        <w:jc w:val="center"/>
      </w:pPr>
    </w:p>
    <w:sectPr w:rsidR="00387911" w:rsidSect="000B2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D2D" w14:textId="77777777" w:rsidR="006A7083" w:rsidRDefault="006A7083">
      <w:r>
        <w:separator/>
      </w:r>
    </w:p>
  </w:endnote>
  <w:endnote w:type="continuationSeparator" w:id="0">
    <w:p w14:paraId="5627F5FC" w14:textId="77777777" w:rsidR="006A7083" w:rsidRDefault="006A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3639" w14:textId="77777777" w:rsidR="002E7BF6" w:rsidRDefault="002E7B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F481" w14:textId="77777777" w:rsidR="00827B79" w:rsidRPr="002E7BF6" w:rsidRDefault="00827B79" w:rsidP="002E7B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8EE2" w14:textId="77777777" w:rsidR="002E7BF6" w:rsidRDefault="002E7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F139" w14:textId="77777777" w:rsidR="006A7083" w:rsidRDefault="006A7083">
      <w:r>
        <w:separator/>
      </w:r>
    </w:p>
  </w:footnote>
  <w:footnote w:type="continuationSeparator" w:id="0">
    <w:p w14:paraId="2774C648" w14:textId="77777777" w:rsidR="006A7083" w:rsidRDefault="006A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1B0" w14:textId="77777777" w:rsidR="002E7BF6" w:rsidRDefault="002E7B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A52" w14:textId="77777777" w:rsidR="002E7BF6" w:rsidRDefault="002E7B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E9E" w14:textId="77777777" w:rsidR="002E7BF6" w:rsidRDefault="002E7B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3308158">
    <w:abstractNumId w:val="0"/>
  </w:num>
  <w:num w:numId="2" w16cid:durableId="1755778328">
    <w:abstractNumId w:val="1"/>
  </w:num>
  <w:num w:numId="3" w16cid:durableId="182591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0774E"/>
    <w:rsid w:val="0004105B"/>
    <w:rsid w:val="00041307"/>
    <w:rsid w:val="00051AA1"/>
    <w:rsid w:val="00053055"/>
    <w:rsid w:val="00085B1E"/>
    <w:rsid w:val="000B2287"/>
    <w:rsid w:val="000B702B"/>
    <w:rsid w:val="001B7611"/>
    <w:rsid w:val="001D1F19"/>
    <w:rsid w:val="001F081B"/>
    <w:rsid w:val="00247698"/>
    <w:rsid w:val="002557DA"/>
    <w:rsid w:val="0027218B"/>
    <w:rsid w:val="00282A28"/>
    <w:rsid w:val="00282C08"/>
    <w:rsid w:val="002A20A9"/>
    <w:rsid w:val="002B2851"/>
    <w:rsid w:val="002C1CD8"/>
    <w:rsid w:val="002E7BF6"/>
    <w:rsid w:val="0030277D"/>
    <w:rsid w:val="0031755F"/>
    <w:rsid w:val="00354C5F"/>
    <w:rsid w:val="00387911"/>
    <w:rsid w:val="003920B0"/>
    <w:rsid w:val="003F5AD5"/>
    <w:rsid w:val="004202CE"/>
    <w:rsid w:val="00426121"/>
    <w:rsid w:val="00450AB2"/>
    <w:rsid w:val="00463F36"/>
    <w:rsid w:val="00467282"/>
    <w:rsid w:val="004829D8"/>
    <w:rsid w:val="00494AA9"/>
    <w:rsid w:val="004E1F36"/>
    <w:rsid w:val="00505382"/>
    <w:rsid w:val="0051603F"/>
    <w:rsid w:val="00521D58"/>
    <w:rsid w:val="00547AA5"/>
    <w:rsid w:val="00584372"/>
    <w:rsid w:val="005F18C1"/>
    <w:rsid w:val="005F3DC1"/>
    <w:rsid w:val="00645CD3"/>
    <w:rsid w:val="0066547F"/>
    <w:rsid w:val="006A7083"/>
    <w:rsid w:val="006C2EA8"/>
    <w:rsid w:val="006C3CDE"/>
    <w:rsid w:val="006D61CC"/>
    <w:rsid w:val="006F5EC6"/>
    <w:rsid w:val="00701275"/>
    <w:rsid w:val="00710C89"/>
    <w:rsid w:val="00760F6A"/>
    <w:rsid w:val="007A22D2"/>
    <w:rsid w:val="00801E70"/>
    <w:rsid w:val="00815903"/>
    <w:rsid w:val="00821DBA"/>
    <w:rsid w:val="00827B79"/>
    <w:rsid w:val="00867517"/>
    <w:rsid w:val="008E6C21"/>
    <w:rsid w:val="008F2EC4"/>
    <w:rsid w:val="008F69C7"/>
    <w:rsid w:val="0092047A"/>
    <w:rsid w:val="00920BAE"/>
    <w:rsid w:val="00931E6C"/>
    <w:rsid w:val="00946DAE"/>
    <w:rsid w:val="009B6F6A"/>
    <w:rsid w:val="009C0857"/>
    <w:rsid w:val="009D5473"/>
    <w:rsid w:val="009E1AE2"/>
    <w:rsid w:val="009E7551"/>
    <w:rsid w:val="00A108D7"/>
    <w:rsid w:val="00A17F42"/>
    <w:rsid w:val="00A24B01"/>
    <w:rsid w:val="00A27011"/>
    <w:rsid w:val="00A30663"/>
    <w:rsid w:val="00A4533B"/>
    <w:rsid w:val="00AD228E"/>
    <w:rsid w:val="00AD3862"/>
    <w:rsid w:val="00AD7538"/>
    <w:rsid w:val="00AE5D29"/>
    <w:rsid w:val="00B51783"/>
    <w:rsid w:val="00B80BFD"/>
    <w:rsid w:val="00BB64B2"/>
    <w:rsid w:val="00BC075D"/>
    <w:rsid w:val="00BC36D2"/>
    <w:rsid w:val="00C47806"/>
    <w:rsid w:val="00C67460"/>
    <w:rsid w:val="00C8219F"/>
    <w:rsid w:val="00CD1BCB"/>
    <w:rsid w:val="00D064DF"/>
    <w:rsid w:val="00DB6A7B"/>
    <w:rsid w:val="00DC38A4"/>
    <w:rsid w:val="00DE6493"/>
    <w:rsid w:val="00DF6B89"/>
    <w:rsid w:val="00E11703"/>
    <w:rsid w:val="00E46F42"/>
    <w:rsid w:val="00E5129B"/>
    <w:rsid w:val="00E56D36"/>
    <w:rsid w:val="00F455A6"/>
    <w:rsid w:val="00F62188"/>
    <w:rsid w:val="00F723D0"/>
    <w:rsid w:val="00F75A64"/>
    <w:rsid w:val="00F82FCD"/>
    <w:rsid w:val="00FA641A"/>
    <w:rsid w:val="00FB1E63"/>
    <w:rsid w:val="00FB2DCA"/>
    <w:rsid w:val="00FB5A96"/>
    <w:rsid w:val="00FE672B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430563"/>
  <w15:chartTrackingRefBased/>
  <w15:docId w15:val="{BBD4BD49-37A2-4EB0-8739-58B2ED0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5</cp:revision>
  <cp:lastPrinted>2013-09-04T10:58:00Z</cp:lastPrinted>
  <dcterms:created xsi:type="dcterms:W3CDTF">2023-04-05T10:07:00Z</dcterms:created>
  <dcterms:modified xsi:type="dcterms:W3CDTF">2023-07-06T14:26:00Z</dcterms:modified>
</cp:coreProperties>
</file>