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F867F78" w14:textId="77777777"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r w:rsidRPr="00CC6954">
        <w:rPr>
          <w:rFonts w:ascii="Calibri" w:hAnsi="Calibri"/>
          <w:color w:val="548DD4"/>
        </w:rPr>
        <w:t>FEDERAZIO</w:t>
      </w:r>
      <w:r w:rsidR="005F617A">
        <w:rPr>
          <w:rFonts w:ascii="Calibri" w:hAnsi="Calibri"/>
          <w:color w:val="548DD4"/>
        </w:rPr>
        <w:t>NE ITALIANA SPORT ROTELLISTICI</w:t>
      </w:r>
    </w:p>
    <w:p w14:paraId="1BE7C8DF" w14:textId="688DEB69" w:rsidR="008437AA" w:rsidRPr="008437AA" w:rsidRDefault="008437AA" w:rsidP="008437AA">
      <w:pPr>
        <w:spacing w:line="367" w:lineRule="exact"/>
        <w:ind w:right="-2"/>
        <w:jc w:val="center"/>
        <w:rPr>
          <w:rFonts w:ascii="Century Gothic" w:hAnsi="Century Gothic" w:cs="Calibri"/>
          <w:b/>
          <w:bCs/>
          <w:lang w:eastAsia="ar-SA"/>
        </w:rPr>
      </w:pPr>
      <w:r w:rsidRPr="008437AA">
        <w:rPr>
          <w:rFonts w:ascii="Century Gothic" w:hAnsi="Century Gothic" w:cs="Calibri"/>
          <w:b/>
          <w:lang w:eastAsia="ar-SA"/>
        </w:rPr>
        <w:t>AVVISO PER L’ORGANIZZAZIONE</w:t>
      </w:r>
    </w:p>
    <w:p w14:paraId="2611C836" w14:textId="77777777" w:rsidR="008437AA" w:rsidRPr="008437AA" w:rsidRDefault="008437AA" w:rsidP="008437AA">
      <w:pPr>
        <w:spacing w:line="367" w:lineRule="exact"/>
        <w:ind w:right="-2"/>
        <w:jc w:val="center"/>
        <w:rPr>
          <w:rFonts w:ascii="Century Gothic" w:hAnsi="Century Gothic" w:cs="Calibri"/>
          <w:b/>
          <w:bCs/>
          <w:lang w:eastAsia="ar-SA"/>
        </w:rPr>
      </w:pPr>
      <w:r w:rsidRPr="008437AA">
        <w:rPr>
          <w:rFonts w:ascii="Century Gothic" w:hAnsi="Century Gothic" w:cs="Calibri"/>
          <w:b/>
          <w:bCs/>
          <w:lang w:eastAsia="ar-SA"/>
        </w:rPr>
        <w:t>SPAREGGIO GIRONE D – E SERIE C</w:t>
      </w:r>
    </w:p>
    <w:p w14:paraId="64790418" w14:textId="278D10DC" w:rsidR="00387911" w:rsidRDefault="008437AA" w:rsidP="008437AA">
      <w:pPr>
        <w:jc w:val="center"/>
        <w:rPr>
          <w:rFonts w:ascii="Century Gothic" w:hAnsi="Century Gothic" w:cs="Calibri"/>
          <w:b/>
          <w:bCs/>
          <w:lang w:eastAsia="ar-SA"/>
        </w:rPr>
      </w:pPr>
      <w:r w:rsidRPr="008437AA">
        <w:rPr>
          <w:rFonts w:ascii="Century Gothic" w:hAnsi="Century Gothic" w:cs="Calibri"/>
          <w:b/>
          <w:bCs/>
          <w:lang w:eastAsia="ar-SA"/>
        </w:rPr>
        <w:t>ACCESSO ALLA FINALE NAZIONALE</w:t>
      </w:r>
    </w:p>
    <w:p w14:paraId="66B4D20F" w14:textId="77777777" w:rsidR="008437AA" w:rsidRPr="008437AA" w:rsidRDefault="008437AA" w:rsidP="008437AA">
      <w:pPr>
        <w:jc w:val="center"/>
        <w:rPr>
          <w:rFonts w:ascii="Calibri" w:hAnsi="Calibri" w:cs="Calibri"/>
        </w:rPr>
      </w:pPr>
    </w:p>
    <w:p w14:paraId="10518008" w14:textId="77777777" w:rsidR="000F5442" w:rsidRDefault="000F5442">
      <w:pPr>
        <w:rPr>
          <w:rFonts w:ascii="Calibri" w:hAnsi="Calibri" w:cs="Calibri"/>
        </w:rPr>
      </w:pPr>
    </w:p>
    <w:p w14:paraId="119EE78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51386BA" w14:textId="41EB6FF4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cognome)   </w:t>
      </w:r>
      <w:proofErr w:type="gramEnd"/>
      <w:r>
        <w:rPr>
          <w:rFonts w:ascii="Calibri" w:hAnsi="Calibri" w:cs="Calibri"/>
        </w:rPr>
        <w:t xml:space="preserve">                 (nome)</w:t>
      </w:r>
    </w:p>
    <w:p w14:paraId="39248708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_________________________________________ Prov. ______il ________________</w:t>
      </w:r>
    </w:p>
    <w:p w14:paraId="495D023E" w14:textId="77777777" w:rsidR="00387911" w:rsidRDefault="00387911">
      <w:pPr>
        <w:rPr>
          <w:rFonts w:ascii="Calibri" w:hAnsi="Calibri" w:cs="Calibri"/>
        </w:rPr>
      </w:pPr>
    </w:p>
    <w:p w14:paraId="102BD12E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7C047E37" w14:textId="77777777" w:rsidR="00387911" w:rsidRDefault="00387911">
      <w:pPr>
        <w:rPr>
          <w:rFonts w:ascii="Calibri" w:hAnsi="Calibri" w:cs="Calibri"/>
        </w:rPr>
      </w:pPr>
    </w:p>
    <w:p w14:paraId="536B002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4AF117CE" w14:textId="77777777" w:rsidR="00387911" w:rsidRDefault="00387911">
      <w:pPr>
        <w:rPr>
          <w:rFonts w:ascii="Calibri" w:hAnsi="Calibri" w:cs="Calibri"/>
        </w:rPr>
      </w:pPr>
    </w:p>
    <w:p w14:paraId="1E2B128E" w14:textId="77777777" w:rsidR="00387911" w:rsidRDefault="00387911">
      <w:pPr>
        <w:rPr>
          <w:rFonts w:ascii="Calibri" w:hAnsi="Calibri" w:cs="Calibri"/>
        </w:rPr>
      </w:pPr>
    </w:p>
    <w:p w14:paraId="568297D3" w14:textId="55274ADF" w:rsidR="00FC50EA" w:rsidRDefault="00DA1CFD" w:rsidP="00FC50EA">
      <w:pPr>
        <w:spacing w:line="367" w:lineRule="exact"/>
        <w:ind w:right="-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interesse p</w:t>
      </w:r>
      <w:r w:rsidR="00F10D55">
        <w:rPr>
          <w:rFonts w:ascii="Calibri" w:hAnsi="Calibri" w:cs="Calibri"/>
        </w:rPr>
        <w:t xml:space="preserve">er l’organizzazione </w:t>
      </w:r>
      <w:r w:rsidR="000F5442">
        <w:rPr>
          <w:rFonts w:ascii="Calibri" w:hAnsi="Calibri" w:cs="Calibri"/>
        </w:rPr>
        <w:t>dell</w:t>
      </w:r>
      <w:r w:rsidR="008437AA">
        <w:rPr>
          <w:rFonts w:ascii="Calibri" w:hAnsi="Calibri" w:cs="Calibri"/>
        </w:rPr>
        <w:t>o</w:t>
      </w:r>
    </w:p>
    <w:p w14:paraId="6D318597" w14:textId="1FDEDE34" w:rsidR="008437AA" w:rsidRDefault="008437AA" w:rsidP="00FC50EA">
      <w:pPr>
        <w:spacing w:line="367" w:lineRule="exact"/>
        <w:ind w:right="-2"/>
        <w:jc w:val="center"/>
        <w:rPr>
          <w:rFonts w:ascii="Calibri" w:hAnsi="Calibri" w:cs="Calibri"/>
        </w:rPr>
      </w:pPr>
      <w:r w:rsidRPr="00C929B9">
        <w:rPr>
          <w:rFonts w:ascii="Century Gothic" w:hAnsi="Century Gothic"/>
          <w:b/>
          <w:bCs/>
        </w:rPr>
        <w:t>spareggio tra i gironi D e</w:t>
      </w:r>
      <w:r>
        <w:rPr>
          <w:rFonts w:ascii="Century Gothic" w:hAnsi="Century Gothic"/>
          <w:b/>
          <w:bCs/>
        </w:rPr>
        <w:t>d</w:t>
      </w:r>
      <w:r w:rsidRPr="00C929B9">
        <w:rPr>
          <w:rFonts w:ascii="Century Gothic" w:hAnsi="Century Gothic"/>
          <w:b/>
          <w:bCs/>
        </w:rPr>
        <w:t xml:space="preserve"> E di </w:t>
      </w:r>
      <w:r>
        <w:rPr>
          <w:rFonts w:ascii="Century Gothic" w:hAnsi="Century Gothic"/>
          <w:b/>
          <w:bCs/>
        </w:rPr>
        <w:t>S</w:t>
      </w:r>
      <w:r w:rsidRPr="00C929B9">
        <w:rPr>
          <w:rFonts w:ascii="Century Gothic" w:hAnsi="Century Gothic"/>
          <w:b/>
          <w:bCs/>
        </w:rPr>
        <w:t>erie C per la determinazione dell</w:t>
      </w:r>
      <w:r>
        <w:rPr>
          <w:rFonts w:ascii="Century Gothic" w:hAnsi="Century Gothic"/>
          <w:b/>
          <w:bCs/>
        </w:rPr>
        <w:t xml:space="preserve">e aventi </w:t>
      </w:r>
      <w:r w:rsidRPr="00C929B9">
        <w:rPr>
          <w:rFonts w:ascii="Century Gothic" w:hAnsi="Century Gothic"/>
          <w:b/>
          <w:bCs/>
        </w:rPr>
        <w:t>diritto all’accesso alla finale nazionale serie C</w:t>
      </w:r>
    </w:p>
    <w:p w14:paraId="6C208458" w14:textId="0032A9B4" w:rsidR="00387911" w:rsidRDefault="00387911" w:rsidP="008C6426">
      <w:pPr>
        <w:jc w:val="center"/>
        <w:rPr>
          <w:rFonts w:ascii="Calibri" w:hAnsi="Calibri" w:cs="Calibri"/>
        </w:rPr>
      </w:pPr>
    </w:p>
    <w:p w14:paraId="36821317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7231B38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di essere il Legale rappresentante del/della:</w:t>
      </w:r>
    </w:p>
    <w:p w14:paraId="3EAFE77C" w14:textId="77777777" w:rsidR="000F5442" w:rsidRDefault="000F5442" w:rsidP="008437AA">
      <w:pPr>
        <w:ind w:left="720"/>
        <w:rPr>
          <w:rFonts w:ascii="Calibri" w:hAnsi="Calibri" w:cs="Calibri"/>
        </w:rPr>
      </w:pPr>
    </w:p>
    <w:p w14:paraId="58D80038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718D4C1E" w14:textId="77777777" w:rsidR="00387911" w:rsidRDefault="00387911">
      <w:pPr>
        <w:rPr>
          <w:rFonts w:ascii="Calibri" w:hAnsi="Calibri" w:cs="Calibri"/>
        </w:rPr>
      </w:pPr>
    </w:p>
    <w:p w14:paraId="54AE0AB1" w14:textId="39D8929B" w:rsidR="00387911" w:rsidRPr="008437AA" w:rsidRDefault="00387911" w:rsidP="008437AA">
      <w:pPr>
        <w:pStyle w:val="Paragrafoelenco"/>
        <w:numPr>
          <w:ilvl w:val="0"/>
          <w:numId w:val="1"/>
        </w:numPr>
        <w:spacing w:line="367" w:lineRule="exact"/>
        <w:ind w:right="-2"/>
        <w:rPr>
          <w:rFonts w:ascii="Calibri" w:hAnsi="Calibri" w:cs="Calibri"/>
        </w:rPr>
      </w:pPr>
      <w:r w:rsidRPr="008437AA">
        <w:rPr>
          <w:rFonts w:ascii="Calibri" w:hAnsi="Calibri" w:cs="Calibri"/>
        </w:rPr>
        <w:t xml:space="preserve">di prendere atto che l’assegnazione definitiva </w:t>
      </w:r>
      <w:r w:rsidR="00F10D55" w:rsidRPr="008437AA">
        <w:rPr>
          <w:rFonts w:ascii="Calibri" w:hAnsi="Calibri" w:cs="Calibri"/>
        </w:rPr>
        <w:t>dell</w:t>
      </w:r>
      <w:r w:rsidR="000211DC">
        <w:rPr>
          <w:rFonts w:ascii="Calibri" w:hAnsi="Calibri" w:cs="Calibri"/>
        </w:rPr>
        <w:t>o</w:t>
      </w:r>
      <w:r w:rsidR="00964B69" w:rsidRPr="008437AA">
        <w:rPr>
          <w:rFonts w:ascii="Calibri" w:hAnsi="Calibri" w:cs="Calibri"/>
        </w:rPr>
        <w:t xml:space="preserve"> </w:t>
      </w:r>
      <w:r w:rsidR="000211DC" w:rsidRPr="00C929B9">
        <w:rPr>
          <w:rFonts w:ascii="Century Gothic" w:hAnsi="Century Gothic"/>
          <w:b/>
          <w:bCs/>
        </w:rPr>
        <w:t>spareggio tra i gironi D e</w:t>
      </w:r>
      <w:r w:rsidR="000211DC">
        <w:rPr>
          <w:rFonts w:ascii="Century Gothic" w:hAnsi="Century Gothic"/>
          <w:b/>
          <w:bCs/>
        </w:rPr>
        <w:t>d</w:t>
      </w:r>
      <w:r w:rsidR="000211DC" w:rsidRPr="00C929B9">
        <w:rPr>
          <w:rFonts w:ascii="Century Gothic" w:hAnsi="Century Gothic"/>
          <w:b/>
          <w:bCs/>
        </w:rPr>
        <w:t xml:space="preserve"> E di </w:t>
      </w:r>
      <w:r w:rsidR="000211DC">
        <w:rPr>
          <w:rFonts w:ascii="Century Gothic" w:hAnsi="Century Gothic"/>
          <w:b/>
          <w:bCs/>
        </w:rPr>
        <w:t>S</w:t>
      </w:r>
      <w:r w:rsidR="000211DC" w:rsidRPr="00C929B9">
        <w:rPr>
          <w:rFonts w:ascii="Century Gothic" w:hAnsi="Century Gothic"/>
          <w:b/>
          <w:bCs/>
        </w:rPr>
        <w:t>erie C per la determinazione dell</w:t>
      </w:r>
      <w:r w:rsidR="000211DC">
        <w:rPr>
          <w:rFonts w:ascii="Century Gothic" w:hAnsi="Century Gothic"/>
          <w:b/>
          <w:bCs/>
        </w:rPr>
        <w:t xml:space="preserve">e aventi </w:t>
      </w:r>
      <w:r w:rsidR="000211DC" w:rsidRPr="00C929B9">
        <w:rPr>
          <w:rFonts w:ascii="Century Gothic" w:hAnsi="Century Gothic"/>
          <w:b/>
          <w:bCs/>
        </w:rPr>
        <w:t>diritto all’accesso alla finale nazionale serie C</w:t>
      </w:r>
      <w:r w:rsidR="008C6426" w:rsidRPr="008437AA">
        <w:rPr>
          <w:rFonts w:ascii="Calibri" w:hAnsi="Calibri"/>
          <w:b/>
          <w:bCs/>
        </w:rPr>
        <w:t xml:space="preserve"> </w:t>
      </w:r>
      <w:r w:rsidRPr="008437AA">
        <w:rPr>
          <w:rFonts w:ascii="Calibri" w:hAnsi="Calibri" w:cs="Calibri"/>
        </w:rPr>
        <w:t>avverrà a seguito di delibera del Consiglio Federale e della successiva firma di apposita convenzione.</w:t>
      </w:r>
    </w:p>
    <w:p w14:paraId="33DD0271" w14:textId="77777777" w:rsidR="00387911" w:rsidRDefault="00387911">
      <w:pPr>
        <w:rPr>
          <w:rFonts w:ascii="Calibri" w:hAnsi="Calibri" w:cs="Calibri"/>
        </w:rPr>
      </w:pPr>
    </w:p>
    <w:p w14:paraId="40B3703C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Autorizza la FI</w:t>
      </w:r>
      <w:r w:rsidR="00BE3380">
        <w:rPr>
          <w:rFonts w:ascii="Calibri" w:hAnsi="Calibri" w:cs="Calibri"/>
        </w:rPr>
        <w:t>SR</w:t>
      </w:r>
      <w:r>
        <w:rPr>
          <w:rFonts w:ascii="Calibri" w:hAnsi="Calibri" w:cs="Calibri"/>
        </w:rPr>
        <w:t xml:space="preserve"> al trattamento dei dati personali, ai sensi del </w:t>
      </w:r>
      <w:r w:rsidR="00BE3380">
        <w:rPr>
          <w:rFonts w:ascii="Calibri" w:hAnsi="Calibri" w:cs="Calibri"/>
        </w:rPr>
        <w:t xml:space="preserve">Regolamento UE 679/2016 GDPR </w:t>
      </w:r>
      <w:r>
        <w:rPr>
          <w:rFonts w:ascii="Calibri" w:hAnsi="Calibri" w:cs="Calibri"/>
        </w:rPr>
        <w:t xml:space="preserve"> </w:t>
      </w:r>
    </w:p>
    <w:p w14:paraId="3EE576B4" w14:textId="77777777" w:rsidR="00387911" w:rsidRDefault="00387911">
      <w:pPr>
        <w:rPr>
          <w:rFonts w:ascii="Calibri" w:hAnsi="Calibri" w:cs="Calibri"/>
        </w:rPr>
      </w:pPr>
    </w:p>
    <w:p w14:paraId="0407A71E" w14:textId="77777777" w:rsidR="00387911" w:rsidRDefault="00387911">
      <w:pPr>
        <w:rPr>
          <w:rFonts w:ascii="Calibri" w:hAnsi="Calibri" w:cs="Calibri"/>
        </w:rPr>
      </w:pPr>
    </w:p>
    <w:p w14:paraId="34A2E791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89A6BF5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luogo)   </w:t>
      </w:r>
      <w:proofErr w:type="gramEnd"/>
      <w:r>
        <w:rPr>
          <w:rFonts w:ascii="Calibri" w:hAnsi="Calibri" w:cs="Calibri"/>
        </w:rPr>
        <w:t xml:space="preserve">                                                    (data)</w:t>
      </w:r>
    </w:p>
    <w:p w14:paraId="072C7E62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50F92A0D" w14:textId="77777777" w:rsidR="00387911" w:rsidRDefault="00387911">
      <w:pPr>
        <w:rPr>
          <w:rFonts w:ascii="Calibri" w:hAnsi="Calibri" w:cs="Calibri"/>
        </w:rPr>
      </w:pPr>
    </w:p>
    <w:p w14:paraId="01CF1443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0048F229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097EBBA2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F0EAD2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7E6D53FC" w14:textId="77777777" w:rsidR="00387911" w:rsidRDefault="00387911">
      <w:pPr>
        <w:rPr>
          <w:rFonts w:ascii="Calibri" w:hAnsi="Calibri" w:cs="Calibri"/>
        </w:rPr>
      </w:pPr>
    </w:p>
    <w:p w14:paraId="433BE3EE" w14:textId="77777777" w:rsidR="00387911" w:rsidRDefault="00387911">
      <w:pPr>
        <w:rPr>
          <w:rFonts w:ascii="Calibri" w:hAnsi="Calibri" w:cs="Calibri"/>
        </w:rPr>
      </w:pPr>
    </w:p>
    <w:p w14:paraId="6BA40530" w14:textId="77777777" w:rsidR="00387911" w:rsidRDefault="00387911">
      <w:pPr>
        <w:rPr>
          <w:rFonts w:ascii="Calibri" w:hAnsi="Calibri" w:cs="Calibri"/>
        </w:rPr>
      </w:pPr>
    </w:p>
    <w:p w14:paraId="0E67F99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45DE4F0C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7C8B669B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14:paraId="0AEC540E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CC33BA">
        <w:rPr>
          <w:rFonts w:ascii="Calibri" w:eastAsia="Calibri" w:hAnsi="Calibri" w:cs="Calibri"/>
        </w:rPr>
        <w:t xml:space="preserve">eventuale </w:t>
      </w:r>
      <w:r w:rsidR="009E36B0">
        <w:rPr>
          <w:rFonts w:ascii="Calibri" w:hAnsi="Calibri" w:cs="Calibri"/>
        </w:rPr>
        <w:t>dossier illustrativo</w:t>
      </w:r>
    </w:p>
    <w:p w14:paraId="2761476C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59FDC5C3" w14:textId="77777777" w:rsidR="00387911" w:rsidRDefault="0038791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Scheda Anagrafica</w:t>
      </w:r>
    </w:p>
    <w:p w14:paraId="7798A746" w14:textId="77777777" w:rsidR="00387911" w:rsidRDefault="00387911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87911" w14:paraId="6542273E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15AD" w14:textId="77777777" w:rsidR="00387911" w:rsidRDefault="00387911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Associazione Sportiva Dilettantistica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1F8A6165" w14:textId="77777777" w:rsidR="00387911" w:rsidRDefault="00387911">
            <w:pPr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</w:t>
            </w:r>
            <w:r w:rsidR="0030482D">
              <w:rPr>
                <w:rFonts w:ascii="Calibri" w:eastAsia="Calibri" w:hAnsi="Calibri" w:cs="Calibri"/>
              </w:rPr>
              <w:t xml:space="preserve">       </w:t>
            </w:r>
            <w:r w:rsidR="009E36B0">
              <w:rPr>
                <w:rFonts w:ascii="Calibri" w:hAnsi="Calibri" w:cs="Calibri"/>
              </w:rPr>
              <w:t>Comitato Promotore</w:t>
            </w:r>
            <w:r>
              <w:rPr>
                <w:rFonts w:ascii="Calibri" w:hAnsi="Calibri" w:cs="Calibri"/>
              </w:rPr>
              <w:t xml:space="preserve"> Locale      </w:t>
            </w:r>
            <w:r w:rsidR="009E36B0"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t xml:space="preserve">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 □</w:t>
            </w:r>
          </w:p>
          <w:p w14:paraId="1AC7277A" w14:textId="77777777" w:rsidR="0030482D" w:rsidRDefault="0030482D" w:rsidP="0030482D">
            <w:r>
              <w:rPr>
                <w:rFonts w:ascii="Calibri" w:hAnsi="Calibri" w:cs="Calibri"/>
              </w:rPr>
              <w:t xml:space="preserve">                                                  </w:t>
            </w:r>
            <w:r w:rsidR="00012C4E">
              <w:rPr>
                <w:rFonts w:ascii="Calibri" w:hAnsi="Calibri" w:cs="Calibri"/>
              </w:rPr>
              <w:t xml:space="preserve">                </w:t>
            </w:r>
            <w:r w:rsidR="005F617A">
              <w:rPr>
                <w:rFonts w:ascii="Calibri" w:hAnsi="Calibri" w:cs="Calibri"/>
              </w:rPr>
              <w:t xml:space="preserve">Ente </w:t>
            </w:r>
            <w:r>
              <w:rPr>
                <w:rFonts w:ascii="Calibri" w:hAnsi="Calibri" w:cs="Calibri"/>
              </w:rPr>
              <w:t xml:space="preserve">Locale                      </w:t>
            </w:r>
            <w:r w:rsidR="008B52B0">
              <w:rPr>
                <w:rFonts w:ascii="Calibri" w:hAnsi="Calibri" w:cs="Calibri"/>
              </w:rPr>
              <w:t xml:space="preserve">                      </w:t>
            </w:r>
            <w:r>
              <w:rPr>
                <w:rFonts w:ascii="Calibri" w:hAnsi="Calibri" w:cs="Calibri"/>
              </w:rPr>
              <w:t xml:space="preserve">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 □</w:t>
            </w:r>
          </w:p>
        </w:tc>
      </w:tr>
      <w:tr w:rsidR="00387911" w14:paraId="1CB53ECE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710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1441A6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9471318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1B75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 e cognome Legale Rappresentante:  </w:t>
            </w:r>
          </w:p>
          <w:p w14:paraId="0D25414E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D5F3123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5DAD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307AAD82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20452232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EE8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Cap: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      Città: </w:t>
            </w:r>
          </w:p>
          <w:p w14:paraId="57883AD0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AA145CF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897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2ECF8800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DC5178B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FFE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309E5E3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1F0FEE6E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26C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554DA717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DD266E" w14:paraId="7EF177D9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AB9F8" w14:textId="77777777" w:rsidR="00DD266E" w:rsidRDefault="00DD266E" w:rsidP="00B906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l’impianto dove si propone di svolgere l’evento:</w:t>
            </w:r>
          </w:p>
          <w:p w14:paraId="04FD27EE" w14:textId="77777777" w:rsidR="00DD266E" w:rsidRDefault="00DD266E" w:rsidP="00B906FC">
            <w:pPr>
              <w:rPr>
                <w:rFonts w:ascii="Calibri" w:hAnsi="Calibri" w:cs="Calibri"/>
              </w:rPr>
            </w:pPr>
          </w:p>
        </w:tc>
      </w:tr>
      <w:tr w:rsidR="00387911" w14:paraId="6D91A898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CE59" w14:textId="77777777" w:rsidR="00387911" w:rsidRDefault="006C2EA8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 w:rsidR="0031755F">
              <w:rPr>
                <w:rFonts w:ascii="Calibri" w:hAnsi="Calibri" w:cs="Calibri"/>
              </w:rPr>
              <w:t xml:space="preserve"> da parte della Società Organizzatrice</w:t>
            </w:r>
            <w:r w:rsidRPr="00A24B01">
              <w:rPr>
                <w:rFonts w:ascii="Calibri" w:hAnsi="Calibri" w:cs="Calibri"/>
              </w:rPr>
              <w:t xml:space="preserve"> di eventi sportivi Nazionali e</w:t>
            </w:r>
            <w:r w:rsidR="009E7551"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 w:rsidR="0031755F">
              <w:rPr>
                <w:rFonts w:ascii="Calibri" w:hAnsi="Calibri" w:cs="Calibri"/>
              </w:rPr>
              <w:t>:</w:t>
            </w:r>
          </w:p>
          <w:p w14:paraId="77EBF263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31BEB9CD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7CEAAE6F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5232C4AB" w14:textId="77777777" w:rsidR="00F62188" w:rsidRDefault="00F62188">
            <w:pPr>
              <w:snapToGrid w:val="0"/>
              <w:rPr>
                <w:rFonts w:ascii="Calibri" w:hAnsi="Calibri" w:cs="Calibri"/>
              </w:rPr>
            </w:pPr>
          </w:p>
          <w:p w14:paraId="00AFC724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Elencare i precedenti </w:t>
            </w:r>
            <w:r w:rsidR="00F62188">
              <w:rPr>
                <w:rFonts w:ascii="Calibri" w:hAnsi="Calibri" w:cs="Calibri"/>
              </w:rPr>
              <w:t>eventi sportivi di pattinaggio di livello nazionale o internazionale organizzati nella città proposta nella presente domanda nel corso degli ultimi</w:t>
            </w:r>
            <w:r w:rsidR="009E7551">
              <w:rPr>
                <w:rFonts w:ascii="Calibri" w:hAnsi="Calibri" w:cs="Calibri"/>
              </w:rPr>
              <w:t xml:space="preserve"> 5</w:t>
            </w:r>
            <w:r w:rsidR="00F62188">
              <w:rPr>
                <w:rFonts w:ascii="Calibri" w:hAnsi="Calibri" w:cs="Calibri"/>
              </w:rPr>
              <w:t xml:space="preserve"> anni;</w:t>
            </w:r>
          </w:p>
          <w:p w14:paraId="72775C95" w14:textId="77777777" w:rsidR="00387911" w:rsidRDefault="00387911">
            <w:pPr>
              <w:rPr>
                <w:rFonts w:ascii="Calibri" w:hAnsi="Calibri" w:cs="Calibri"/>
              </w:rPr>
            </w:pPr>
          </w:p>
          <w:p w14:paraId="6827BC49" w14:textId="77777777" w:rsidR="00387911" w:rsidRDefault="00387911">
            <w:pPr>
              <w:rPr>
                <w:rFonts w:ascii="Calibri" w:hAnsi="Calibri" w:cs="Calibri"/>
              </w:rPr>
            </w:pPr>
          </w:p>
          <w:p w14:paraId="576F2126" w14:textId="77777777" w:rsidR="00387911" w:rsidRDefault="00387911">
            <w:pPr>
              <w:rPr>
                <w:rFonts w:ascii="Calibri" w:hAnsi="Calibri" w:cs="Calibri"/>
              </w:rPr>
            </w:pPr>
          </w:p>
          <w:p w14:paraId="5D578678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1CE975E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</w:tbl>
    <w:p w14:paraId="07FDB8F3" w14:textId="77777777" w:rsidR="00D1484E" w:rsidRDefault="00D1484E">
      <w:pPr>
        <w:rPr>
          <w:rFonts w:ascii="Calibri" w:hAnsi="Calibri" w:cs="Calibri"/>
          <w:b/>
        </w:rPr>
      </w:pPr>
    </w:p>
    <w:p w14:paraId="2BACF1B5" w14:textId="77777777" w:rsidR="00387911" w:rsidRPr="009E7551" w:rsidRDefault="00387911">
      <w:pPr>
        <w:rPr>
          <w:rFonts w:ascii="Calibri" w:hAnsi="Calibri" w:cs="Calibri"/>
        </w:rPr>
      </w:pPr>
      <w:r w:rsidRPr="009E7551">
        <w:rPr>
          <w:rFonts w:ascii="Calibri" w:hAnsi="Calibri" w:cs="Calibri"/>
          <w:b/>
        </w:rPr>
        <w:t>Offerta Economica:</w:t>
      </w:r>
    </w:p>
    <w:p w14:paraId="24C185C5" w14:textId="41BCE368" w:rsidR="00387911" w:rsidRDefault="00A30663">
      <w:pPr>
        <w:rPr>
          <w:rFonts w:ascii="Calibri" w:hAnsi="Calibri" w:cs="Calibri"/>
        </w:rPr>
      </w:pPr>
      <w:r w:rsidRPr="009E7551">
        <w:rPr>
          <w:rFonts w:ascii="Calibri" w:hAnsi="Calibri" w:cs="Calibri"/>
        </w:rPr>
        <w:t xml:space="preserve">così come previsto al punto </w:t>
      </w:r>
      <w:r w:rsidR="008C6426">
        <w:rPr>
          <w:rFonts w:ascii="Calibri" w:hAnsi="Calibri" w:cs="Calibri"/>
        </w:rPr>
        <w:t>1</w:t>
      </w:r>
      <w:r w:rsidRPr="009E7551">
        <w:rPr>
          <w:rFonts w:ascii="Calibri" w:hAnsi="Calibri" w:cs="Calibri"/>
        </w:rPr>
        <w:t xml:space="preserve"> del</w:t>
      </w:r>
      <w:r w:rsidR="001E2F9A">
        <w:rPr>
          <w:rFonts w:ascii="Calibri" w:hAnsi="Calibri" w:cs="Calibri"/>
        </w:rPr>
        <w:t>l’avviso</w:t>
      </w:r>
      <w:r w:rsidRPr="009E7551">
        <w:rPr>
          <w:rFonts w:ascii="Calibri" w:hAnsi="Calibri" w:cs="Calibri"/>
        </w:rPr>
        <w:t xml:space="preserve">, </w:t>
      </w:r>
      <w:r w:rsidR="00775254">
        <w:rPr>
          <w:rFonts w:asciiTheme="minorHAnsi" w:hAnsiTheme="minorHAnsi" w:cstheme="minorHAnsi"/>
        </w:rPr>
        <w:t xml:space="preserve">propone </w:t>
      </w:r>
      <w:r w:rsidR="00775254" w:rsidRPr="00775254">
        <w:rPr>
          <w:rFonts w:asciiTheme="minorHAnsi" w:hAnsiTheme="minorHAnsi" w:cstheme="minorHAnsi"/>
        </w:rPr>
        <w:t>un’offerta economica a favore di FISR</w:t>
      </w:r>
      <w:r w:rsidR="00775254">
        <w:rPr>
          <w:rFonts w:asciiTheme="minorHAnsi" w:hAnsiTheme="minorHAnsi" w:cstheme="minorHAnsi"/>
        </w:rPr>
        <w:t>,</w:t>
      </w:r>
      <w:r w:rsidR="00775254" w:rsidRPr="00775254">
        <w:rPr>
          <w:rFonts w:asciiTheme="minorHAnsi" w:hAnsiTheme="minorHAnsi" w:cstheme="minorHAnsi"/>
        </w:rPr>
        <w:t xml:space="preserve"> a </w:t>
      </w:r>
      <w:r w:rsidR="00B14DCE">
        <w:rPr>
          <w:rFonts w:asciiTheme="minorHAnsi" w:hAnsiTheme="minorHAnsi" w:cstheme="minorHAnsi"/>
        </w:rPr>
        <w:t xml:space="preserve">partire da una </w:t>
      </w:r>
      <w:r w:rsidR="00775254" w:rsidRPr="00775254">
        <w:rPr>
          <w:rFonts w:asciiTheme="minorHAnsi" w:hAnsiTheme="minorHAnsi" w:cstheme="minorHAnsi"/>
        </w:rPr>
        <w:t>base d’asta</w:t>
      </w:r>
      <w:r w:rsidR="0010297A">
        <w:rPr>
          <w:rFonts w:asciiTheme="minorHAnsi" w:hAnsiTheme="minorHAnsi" w:cstheme="minorHAnsi"/>
        </w:rPr>
        <w:t xml:space="preserve"> </w:t>
      </w:r>
      <w:r w:rsidR="001E2F9A">
        <w:rPr>
          <w:rFonts w:asciiTheme="minorHAnsi" w:hAnsiTheme="minorHAnsi" w:cstheme="minorHAnsi"/>
        </w:rPr>
        <w:t>minima</w:t>
      </w:r>
      <w:r w:rsidR="00775254" w:rsidRPr="00775254">
        <w:rPr>
          <w:rFonts w:asciiTheme="minorHAnsi" w:hAnsiTheme="minorHAnsi" w:cstheme="minorHAnsi"/>
        </w:rPr>
        <w:t xml:space="preserve"> fissata ad € 500</w:t>
      </w:r>
      <w:r w:rsidR="00775254">
        <w:rPr>
          <w:rFonts w:asciiTheme="minorHAnsi" w:hAnsiTheme="minorHAnsi" w:cstheme="minorHAnsi"/>
        </w:rPr>
        <w:t>,</w:t>
      </w:r>
      <w:r w:rsidRPr="00775254">
        <w:rPr>
          <w:rFonts w:asciiTheme="minorHAnsi" w:hAnsiTheme="minorHAnsi" w:cstheme="minorHAnsi"/>
        </w:rPr>
        <w:t xml:space="preserve"> pari a</w:t>
      </w:r>
      <w:r w:rsidRPr="00775254">
        <w:rPr>
          <w:rFonts w:asciiTheme="minorHAnsi" w:hAnsiTheme="minorHAnsi" w:cstheme="minorHAnsi"/>
          <w:i/>
        </w:rPr>
        <w:t>:</w:t>
      </w:r>
      <w:r>
        <w:rPr>
          <w:rFonts w:ascii="Calibri" w:hAnsi="Calibri" w:cs="Calibri"/>
        </w:rPr>
        <w:t xml:space="preserve"> </w:t>
      </w:r>
    </w:p>
    <w:p w14:paraId="2F35A851" w14:textId="77777777" w:rsidR="00D1484E" w:rsidRDefault="00D1484E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</w:tblGrid>
      <w:tr w:rsidR="00427683" w:rsidRPr="00CC6954" w14:paraId="43286B64" w14:textId="77777777" w:rsidTr="00BE3380">
        <w:trPr>
          <w:jc w:val="center"/>
        </w:trPr>
        <w:tc>
          <w:tcPr>
            <w:tcW w:w="5281" w:type="dxa"/>
            <w:shd w:val="clear" w:color="auto" w:fill="auto"/>
          </w:tcPr>
          <w:p w14:paraId="3886E56C" w14:textId="77777777" w:rsidR="00427683" w:rsidRDefault="00427683" w:rsidP="00CC6954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 w:rsidRPr="00CC6954">
              <w:rPr>
                <w:rFonts w:ascii="Calibri" w:hAnsi="Calibri"/>
                <w:sz w:val="28"/>
                <w:szCs w:val="28"/>
              </w:rPr>
              <w:t>OFFERTA ECONOMICA A FAVORE DI F</w:t>
            </w:r>
            <w:r w:rsidR="00BE3380">
              <w:rPr>
                <w:rFonts w:ascii="Calibri" w:hAnsi="Calibri"/>
                <w:sz w:val="28"/>
                <w:szCs w:val="28"/>
              </w:rPr>
              <w:t>ISR</w:t>
            </w:r>
            <w:r w:rsidRPr="00CC6954">
              <w:rPr>
                <w:rFonts w:ascii="Calibri" w:hAnsi="Calibri"/>
                <w:sz w:val="28"/>
                <w:szCs w:val="28"/>
              </w:rPr>
              <w:t>:</w:t>
            </w:r>
          </w:p>
          <w:p w14:paraId="2A1C2A57" w14:textId="77777777" w:rsidR="00BE3380" w:rsidRPr="00CC6954" w:rsidRDefault="00BE3380" w:rsidP="00CC6954">
            <w:pPr>
              <w:snapToGrid w:val="0"/>
              <w:rPr>
                <w:rFonts w:ascii="Calibri" w:hAnsi="Calibri"/>
                <w:sz w:val="28"/>
                <w:szCs w:val="28"/>
              </w:rPr>
            </w:pPr>
          </w:p>
          <w:p w14:paraId="159117BC" w14:textId="77777777" w:rsidR="00427683" w:rsidRPr="00CC6954" w:rsidRDefault="00427683" w:rsidP="009E36B0">
            <w:pPr>
              <w:rPr>
                <w:rFonts w:ascii="Calibri" w:hAnsi="Calibri"/>
                <w:sz w:val="28"/>
                <w:szCs w:val="28"/>
              </w:rPr>
            </w:pPr>
            <w:r w:rsidRPr="00CC6954">
              <w:rPr>
                <w:rFonts w:ascii="Calibri" w:eastAsia="Calibri" w:hAnsi="Calibri" w:cs="Calibri"/>
                <w:sz w:val="28"/>
                <w:szCs w:val="28"/>
              </w:rPr>
              <w:t>€</w:t>
            </w:r>
            <w:r w:rsidRPr="00CC6954">
              <w:rPr>
                <w:rFonts w:ascii="Calibri" w:hAnsi="Calibri" w:cs="Calibri"/>
                <w:sz w:val="28"/>
                <w:szCs w:val="28"/>
              </w:rPr>
              <w:t>.______________________________</w:t>
            </w:r>
          </w:p>
          <w:p w14:paraId="7A484FC0" w14:textId="77777777" w:rsidR="00427683" w:rsidRPr="00CC6954" w:rsidRDefault="00427683" w:rsidP="00CC69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00ACB1E0" w14:textId="77777777" w:rsidR="00387911" w:rsidRDefault="00387911">
      <w:pPr>
        <w:jc w:val="center"/>
      </w:pPr>
    </w:p>
    <w:sectPr w:rsidR="00387911"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6BEDB" w14:textId="77777777" w:rsidR="002716EA" w:rsidRDefault="002716EA">
      <w:r>
        <w:separator/>
      </w:r>
    </w:p>
  </w:endnote>
  <w:endnote w:type="continuationSeparator" w:id="0">
    <w:p w14:paraId="4C804CB7" w14:textId="77777777" w:rsidR="002716EA" w:rsidRDefault="0027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089FB" w14:textId="77777777" w:rsidR="002716EA" w:rsidRDefault="002716EA">
      <w:r>
        <w:separator/>
      </w:r>
    </w:p>
  </w:footnote>
  <w:footnote w:type="continuationSeparator" w:id="0">
    <w:p w14:paraId="0C69A023" w14:textId="77777777" w:rsidR="002716EA" w:rsidRDefault="0027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F8C4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39556252">
    <w:abstractNumId w:val="1"/>
  </w:num>
  <w:num w:numId="2" w16cid:durableId="642740497">
    <w:abstractNumId w:val="2"/>
  </w:num>
  <w:num w:numId="3" w16cid:durableId="701054626">
    <w:abstractNumId w:val="3"/>
  </w:num>
  <w:num w:numId="4" w16cid:durableId="173789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E2"/>
    <w:rsid w:val="00012C4E"/>
    <w:rsid w:val="000211DC"/>
    <w:rsid w:val="000E59EB"/>
    <w:rsid w:val="000F5442"/>
    <w:rsid w:val="000F7DA3"/>
    <w:rsid w:val="0010297A"/>
    <w:rsid w:val="001509D0"/>
    <w:rsid w:val="00161164"/>
    <w:rsid w:val="001E2F9A"/>
    <w:rsid w:val="00247698"/>
    <w:rsid w:val="002716EA"/>
    <w:rsid w:val="00282A28"/>
    <w:rsid w:val="0030482D"/>
    <w:rsid w:val="00316DAF"/>
    <w:rsid w:val="0031755F"/>
    <w:rsid w:val="0032600D"/>
    <w:rsid w:val="00327001"/>
    <w:rsid w:val="0036739B"/>
    <w:rsid w:val="00370E98"/>
    <w:rsid w:val="00377B55"/>
    <w:rsid w:val="00387911"/>
    <w:rsid w:val="003E5BA7"/>
    <w:rsid w:val="00407E6F"/>
    <w:rsid w:val="00427683"/>
    <w:rsid w:val="00446083"/>
    <w:rsid w:val="004829D8"/>
    <w:rsid w:val="004E2793"/>
    <w:rsid w:val="00505382"/>
    <w:rsid w:val="005A1653"/>
    <w:rsid w:val="005C7E54"/>
    <w:rsid w:val="005F617A"/>
    <w:rsid w:val="0063668A"/>
    <w:rsid w:val="006C2EA8"/>
    <w:rsid w:val="00702C42"/>
    <w:rsid w:val="00760F6A"/>
    <w:rsid w:val="00775254"/>
    <w:rsid w:val="007B2E88"/>
    <w:rsid w:val="007C467A"/>
    <w:rsid w:val="007E59DE"/>
    <w:rsid w:val="007E7A44"/>
    <w:rsid w:val="008437AA"/>
    <w:rsid w:val="008B52B0"/>
    <w:rsid w:val="008C6426"/>
    <w:rsid w:val="008E29DB"/>
    <w:rsid w:val="008F2EC4"/>
    <w:rsid w:val="0092047A"/>
    <w:rsid w:val="00920BAE"/>
    <w:rsid w:val="0092629F"/>
    <w:rsid w:val="00931E6C"/>
    <w:rsid w:val="00964B69"/>
    <w:rsid w:val="009A5C84"/>
    <w:rsid w:val="009E1AE2"/>
    <w:rsid w:val="009E36B0"/>
    <w:rsid w:val="009E7551"/>
    <w:rsid w:val="00A24B01"/>
    <w:rsid w:val="00A30663"/>
    <w:rsid w:val="00A4533B"/>
    <w:rsid w:val="00A5661F"/>
    <w:rsid w:val="00A668A9"/>
    <w:rsid w:val="00AD228E"/>
    <w:rsid w:val="00B05AC3"/>
    <w:rsid w:val="00B14DCE"/>
    <w:rsid w:val="00B4011F"/>
    <w:rsid w:val="00B906FC"/>
    <w:rsid w:val="00B95C03"/>
    <w:rsid w:val="00BA1291"/>
    <w:rsid w:val="00BD6886"/>
    <w:rsid w:val="00BE3380"/>
    <w:rsid w:val="00CB3F8A"/>
    <w:rsid w:val="00CC33BA"/>
    <w:rsid w:val="00CC6954"/>
    <w:rsid w:val="00CD5BDB"/>
    <w:rsid w:val="00D1484E"/>
    <w:rsid w:val="00DA1CFD"/>
    <w:rsid w:val="00DA4846"/>
    <w:rsid w:val="00DC1A6C"/>
    <w:rsid w:val="00DD195C"/>
    <w:rsid w:val="00DD266E"/>
    <w:rsid w:val="00DF46EF"/>
    <w:rsid w:val="00E46F42"/>
    <w:rsid w:val="00E5129B"/>
    <w:rsid w:val="00EE4D2C"/>
    <w:rsid w:val="00F0018C"/>
    <w:rsid w:val="00F10D55"/>
    <w:rsid w:val="00F62188"/>
    <w:rsid w:val="00F723D0"/>
    <w:rsid w:val="00F82FCD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B61902"/>
  <w15:chartTrackingRefBased/>
  <w15:docId w15:val="{8A369E77-334C-49A7-B668-6084D9E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Sfondomedio1-Colore11">
    <w:name w:val="Sfondo medio 1 - Colore 1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Paragrafoelenco">
    <w:name w:val="List Paragraph"/>
    <w:basedOn w:val="Normale"/>
    <w:uiPriority w:val="72"/>
    <w:qFormat/>
    <w:rsid w:val="0084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C089F4-C3A2-4903-8364-23BBA949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Bruno Tarasconi</cp:lastModifiedBy>
  <cp:revision>4</cp:revision>
  <cp:lastPrinted>2013-09-04T10:58:00Z</cp:lastPrinted>
  <dcterms:created xsi:type="dcterms:W3CDTF">2024-03-20T09:00:00Z</dcterms:created>
  <dcterms:modified xsi:type="dcterms:W3CDTF">2024-03-20T09:04:00Z</dcterms:modified>
</cp:coreProperties>
</file>