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67F78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>FEDERAZIO</w:t>
      </w:r>
      <w:r w:rsidR="005F617A">
        <w:rPr>
          <w:rFonts w:ascii="Calibri" w:hAnsi="Calibri"/>
          <w:color w:val="548DD4"/>
        </w:rPr>
        <w:t>NE ITALIANA SPORT ROTELLISTICI</w:t>
      </w:r>
    </w:p>
    <w:p w14:paraId="75D504CB" w14:textId="77777777" w:rsidR="00387911" w:rsidRPr="00BA1291" w:rsidRDefault="00DA1CFD" w:rsidP="00BA1291">
      <w:pPr>
        <w:pStyle w:val="Titolo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BA1291">
        <w:rPr>
          <w:rFonts w:asciiTheme="minorHAnsi" w:hAnsiTheme="minorHAnsi" w:cstheme="minorHAnsi"/>
          <w:sz w:val="24"/>
          <w:szCs w:val="24"/>
        </w:rPr>
        <w:t>MANIFESTAZIONE DI INTERESSE PER L’</w:t>
      </w:r>
      <w:r w:rsidR="00387911" w:rsidRPr="00BA1291">
        <w:rPr>
          <w:rFonts w:asciiTheme="minorHAnsi" w:hAnsiTheme="minorHAnsi" w:cstheme="minorHAnsi"/>
          <w:sz w:val="24"/>
          <w:szCs w:val="24"/>
        </w:rPr>
        <w:t xml:space="preserve"> ASSEGNAZIONE</w:t>
      </w:r>
    </w:p>
    <w:p w14:paraId="35643C62" w14:textId="05D4FE27" w:rsidR="00BA1291" w:rsidRPr="00BA1291" w:rsidRDefault="00BA1291" w:rsidP="00BA1291">
      <w:pPr>
        <w:spacing w:line="367" w:lineRule="exact"/>
        <w:ind w:right="-2"/>
        <w:jc w:val="center"/>
        <w:rPr>
          <w:rFonts w:asciiTheme="minorHAnsi" w:hAnsiTheme="minorHAnsi" w:cstheme="minorHAnsi"/>
          <w:b/>
          <w:bCs/>
        </w:rPr>
      </w:pPr>
      <w:r w:rsidRPr="00BA1291">
        <w:rPr>
          <w:rFonts w:asciiTheme="minorHAnsi" w:hAnsiTheme="minorHAnsi" w:cstheme="minorHAnsi"/>
          <w:b/>
          <w:bCs/>
        </w:rPr>
        <w:t>FINALI NAZIONALI GIOVANILI 20</w:t>
      </w:r>
      <w:r w:rsidR="007E59DE">
        <w:rPr>
          <w:rFonts w:asciiTheme="minorHAnsi" w:hAnsiTheme="minorHAnsi" w:cstheme="minorHAnsi"/>
          <w:b/>
          <w:bCs/>
        </w:rPr>
        <w:t>22/</w:t>
      </w:r>
      <w:r w:rsidRPr="00BA1291">
        <w:rPr>
          <w:rFonts w:asciiTheme="minorHAnsi" w:hAnsiTheme="minorHAnsi" w:cstheme="minorHAnsi"/>
          <w:b/>
          <w:bCs/>
        </w:rPr>
        <w:t>23</w:t>
      </w:r>
    </w:p>
    <w:p w14:paraId="1D1C5F19" w14:textId="29E0C8A5" w:rsidR="00D1484E" w:rsidRPr="00BA1291" w:rsidRDefault="00BA1291" w:rsidP="00BA1291">
      <w:pPr>
        <w:jc w:val="center"/>
        <w:rPr>
          <w:rFonts w:asciiTheme="minorHAnsi" w:hAnsiTheme="minorHAnsi" w:cstheme="minorHAnsi"/>
        </w:rPr>
      </w:pPr>
      <w:r w:rsidRPr="00BA1291">
        <w:rPr>
          <w:rFonts w:asciiTheme="minorHAnsi" w:hAnsiTheme="minorHAnsi" w:cstheme="minorHAnsi"/>
          <w:b/>
          <w:bCs/>
          <w:lang w:val="en-US"/>
        </w:rPr>
        <w:t>HOCKEY INLINE UNDER 10/12/14/16/Elite</w:t>
      </w:r>
    </w:p>
    <w:p w14:paraId="64790418" w14:textId="77777777" w:rsidR="00387911" w:rsidRDefault="00387911">
      <w:pPr>
        <w:rPr>
          <w:rFonts w:ascii="Calibri" w:hAnsi="Calibri" w:cs="Calibri"/>
        </w:rPr>
      </w:pPr>
    </w:p>
    <w:p w14:paraId="119EE78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18252BF1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651386BA" w14:textId="77777777" w:rsidR="00387911" w:rsidRDefault="00387911">
      <w:pPr>
        <w:rPr>
          <w:rFonts w:ascii="Calibri" w:hAnsi="Calibri" w:cs="Calibri"/>
        </w:rPr>
      </w:pPr>
    </w:p>
    <w:p w14:paraId="3924870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495D023E" w14:textId="77777777" w:rsidR="00387911" w:rsidRDefault="00387911">
      <w:pPr>
        <w:rPr>
          <w:rFonts w:ascii="Calibri" w:hAnsi="Calibri" w:cs="Calibri"/>
        </w:rPr>
      </w:pPr>
    </w:p>
    <w:p w14:paraId="102BD12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C047E37" w14:textId="77777777" w:rsidR="00387911" w:rsidRDefault="00387911">
      <w:pPr>
        <w:rPr>
          <w:rFonts w:ascii="Calibri" w:hAnsi="Calibri" w:cs="Calibri"/>
        </w:rPr>
      </w:pPr>
    </w:p>
    <w:p w14:paraId="536B002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4AF117CE" w14:textId="77777777" w:rsidR="00387911" w:rsidRDefault="00387911">
      <w:pPr>
        <w:rPr>
          <w:rFonts w:ascii="Calibri" w:hAnsi="Calibri" w:cs="Calibri"/>
        </w:rPr>
      </w:pPr>
    </w:p>
    <w:p w14:paraId="1E2B128E" w14:textId="77777777" w:rsidR="00387911" w:rsidRDefault="00387911">
      <w:pPr>
        <w:rPr>
          <w:rFonts w:ascii="Calibri" w:hAnsi="Calibri" w:cs="Calibri"/>
        </w:rPr>
      </w:pPr>
    </w:p>
    <w:p w14:paraId="568297D3" w14:textId="77777777" w:rsidR="00FC50EA" w:rsidRDefault="00DA1CFD" w:rsidP="00FC50EA">
      <w:pPr>
        <w:spacing w:line="367" w:lineRule="exact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</w:t>
      </w:r>
      <w:r w:rsidR="00F10D55">
        <w:rPr>
          <w:rFonts w:ascii="Calibri" w:hAnsi="Calibri" w:cs="Calibri"/>
        </w:rPr>
        <w:t xml:space="preserve">er l’organizzazione </w:t>
      </w:r>
    </w:p>
    <w:p w14:paraId="590F025D" w14:textId="14F608F3" w:rsidR="00FC50EA" w:rsidRPr="00FC50EA" w:rsidRDefault="00FC50EA" w:rsidP="00FC50EA">
      <w:pPr>
        <w:spacing w:line="367" w:lineRule="exact"/>
        <w:ind w:right="-2"/>
        <w:jc w:val="center"/>
        <w:rPr>
          <w:rFonts w:asciiTheme="minorHAnsi" w:hAnsiTheme="minorHAnsi" w:cstheme="minorHAnsi"/>
          <w:b/>
          <w:bCs/>
        </w:rPr>
      </w:pPr>
      <w:r w:rsidRPr="00FC50EA">
        <w:rPr>
          <w:rFonts w:asciiTheme="minorHAnsi" w:hAnsiTheme="minorHAnsi" w:cstheme="minorHAnsi"/>
          <w:b/>
          <w:bCs/>
        </w:rPr>
        <w:t>FINALI NAZIONALI GIOVANILI 20</w:t>
      </w:r>
      <w:r w:rsidR="007E59DE">
        <w:rPr>
          <w:rFonts w:asciiTheme="minorHAnsi" w:hAnsiTheme="minorHAnsi" w:cstheme="minorHAnsi"/>
          <w:b/>
          <w:bCs/>
        </w:rPr>
        <w:t>22/</w:t>
      </w:r>
      <w:r w:rsidRPr="00FC50EA">
        <w:rPr>
          <w:rFonts w:asciiTheme="minorHAnsi" w:hAnsiTheme="minorHAnsi" w:cstheme="minorHAnsi"/>
          <w:b/>
          <w:bCs/>
        </w:rPr>
        <w:t xml:space="preserve">23 </w:t>
      </w:r>
    </w:p>
    <w:p w14:paraId="75738775" w14:textId="6B076552" w:rsidR="00387911" w:rsidRPr="00FC50EA" w:rsidRDefault="00FC50EA" w:rsidP="00FC50EA">
      <w:pPr>
        <w:jc w:val="center"/>
        <w:rPr>
          <w:rFonts w:asciiTheme="minorHAnsi" w:hAnsiTheme="minorHAnsi" w:cstheme="minorHAnsi"/>
        </w:rPr>
      </w:pPr>
      <w:r w:rsidRPr="00FC50EA">
        <w:rPr>
          <w:rFonts w:asciiTheme="minorHAnsi" w:hAnsiTheme="minorHAnsi" w:cstheme="minorHAnsi"/>
          <w:b/>
          <w:bCs/>
          <w:lang w:val="en-US"/>
        </w:rPr>
        <w:t>HOCKEY INLINE UNDER 10/12/14/16/Elite</w:t>
      </w:r>
    </w:p>
    <w:p w14:paraId="6C208458" w14:textId="77777777" w:rsidR="00387911" w:rsidRDefault="00387911">
      <w:pPr>
        <w:rPr>
          <w:rFonts w:ascii="Calibri" w:hAnsi="Calibri" w:cs="Calibri"/>
        </w:rPr>
      </w:pPr>
    </w:p>
    <w:p w14:paraId="3682131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7231B38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14:paraId="58D8003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18D4C1E" w14:textId="77777777" w:rsidR="00387911" w:rsidRDefault="00387911">
      <w:pPr>
        <w:rPr>
          <w:rFonts w:ascii="Calibri" w:hAnsi="Calibri" w:cs="Calibri"/>
        </w:rPr>
      </w:pPr>
    </w:p>
    <w:p w14:paraId="0E8C51BB" w14:textId="1D3A3850" w:rsidR="00FC50EA" w:rsidRPr="00FC50EA" w:rsidRDefault="00387911" w:rsidP="00FC50EA">
      <w:pPr>
        <w:spacing w:line="367" w:lineRule="exact"/>
        <w:ind w:right="-2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</w:rPr>
        <w:t xml:space="preserve">di prendere atto che l’assegnazione definitiva </w:t>
      </w:r>
      <w:r w:rsidR="00F10D55">
        <w:rPr>
          <w:rFonts w:ascii="Calibri" w:hAnsi="Calibri" w:cs="Calibri"/>
        </w:rPr>
        <w:t>della</w:t>
      </w:r>
      <w:r w:rsidR="00964B69">
        <w:rPr>
          <w:rFonts w:ascii="Calibri" w:hAnsi="Calibri" w:cs="Calibri"/>
        </w:rPr>
        <w:t xml:space="preserve"> </w:t>
      </w:r>
      <w:r w:rsidR="00FC50EA" w:rsidRPr="00FC50EA">
        <w:rPr>
          <w:rFonts w:asciiTheme="minorHAnsi" w:hAnsiTheme="minorHAnsi" w:cstheme="minorHAnsi"/>
          <w:b/>
          <w:bCs/>
        </w:rPr>
        <w:t>FINALI NAZIONALI GIOVANILI 20</w:t>
      </w:r>
      <w:r w:rsidR="007E59DE">
        <w:rPr>
          <w:rFonts w:asciiTheme="minorHAnsi" w:hAnsiTheme="minorHAnsi" w:cstheme="minorHAnsi"/>
          <w:b/>
          <w:bCs/>
        </w:rPr>
        <w:t>22/20</w:t>
      </w:r>
      <w:r w:rsidR="00FC50EA" w:rsidRPr="00FC50EA">
        <w:rPr>
          <w:rFonts w:asciiTheme="minorHAnsi" w:hAnsiTheme="minorHAnsi" w:cstheme="minorHAnsi"/>
          <w:b/>
          <w:bCs/>
        </w:rPr>
        <w:t xml:space="preserve">23 </w:t>
      </w:r>
    </w:p>
    <w:p w14:paraId="54AE0AB1" w14:textId="76D80F44" w:rsidR="00387911" w:rsidRDefault="00FC50EA" w:rsidP="00FC50EA">
      <w:pPr>
        <w:jc w:val="both"/>
        <w:rPr>
          <w:rFonts w:ascii="Calibri" w:hAnsi="Calibri" w:cs="Calibri"/>
        </w:rPr>
      </w:pPr>
      <w:r w:rsidRPr="00FC50EA">
        <w:rPr>
          <w:rFonts w:asciiTheme="minorHAnsi" w:hAnsiTheme="minorHAnsi" w:cstheme="minorHAnsi"/>
          <w:b/>
          <w:bCs/>
          <w:lang w:val="en-US"/>
        </w:rPr>
        <w:t>HOCKEY INLINE UNDER 10/12/14/16/Elite</w:t>
      </w:r>
      <w:r>
        <w:rPr>
          <w:rFonts w:ascii="Calibri" w:hAnsi="Calibri" w:cs="Calibri"/>
        </w:rPr>
        <w:t xml:space="preserve"> </w:t>
      </w:r>
      <w:r w:rsidR="00CC33BA">
        <w:rPr>
          <w:rFonts w:ascii="Calibri" w:hAnsi="Calibri" w:cs="Calibri"/>
        </w:rPr>
        <w:t xml:space="preserve"> </w:t>
      </w:r>
      <w:r w:rsidR="00387911"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33DD0271" w14:textId="77777777" w:rsidR="00387911" w:rsidRDefault="00387911">
      <w:pPr>
        <w:rPr>
          <w:rFonts w:ascii="Calibri" w:hAnsi="Calibri" w:cs="Calibri"/>
        </w:rPr>
      </w:pPr>
    </w:p>
    <w:p w14:paraId="40B3703C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BE3380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BE3380">
        <w:rPr>
          <w:rFonts w:ascii="Calibri" w:hAnsi="Calibri" w:cs="Calibri"/>
        </w:rPr>
        <w:t xml:space="preserve">Regolamento UE 679/2016 GDPR </w:t>
      </w:r>
      <w:r>
        <w:rPr>
          <w:rFonts w:ascii="Calibri" w:hAnsi="Calibri" w:cs="Calibri"/>
        </w:rPr>
        <w:t xml:space="preserve"> </w:t>
      </w:r>
    </w:p>
    <w:p w14:paraId="3EE576B4" w14:textId="77777777" w:rsidR="00387911" w:rsidRDefault="00387911">
      <w:pPr>
        <w:rPr>
          <w:rFonts w:ascii="Calibri" w:hAnsi="Calibri" w:cs="Calibri"/>
        </w:rPr>
      </w:pPr>
    </w:p>
    <w:p w14:paraId="0407A71E" w14:textId="77777777" w:rsidR="00387911" w:rsidRDefault="00387911">
      <w:pPr>
        <w:rPr>
          <w:rFonts w:ascii="Calibri" w:hAnsi="Calibri" w:cs="Calibri"/>
        </w:rPr>
      </w:pPr>
    </w:p>
    <w:p w14:paraId="34A2E7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89A6BF5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072C7E62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0F92A0D" w14:textId="77777777" w:rsidR="00387911" w:rsidRDefault="00387911">
      <w:pPr>
        <w:rPr>
          <w:rFonts w:ascii="Calibri" w:hAnsi="Calibri" w:cs="Calibri"/>
        </w:rPr>
      </w:pPr>
    </w:p>
    <w:p w14:paraId="01CF1443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048F229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97EBBA2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F0EAD2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7E6D53FC" w14:textId="77777777" w:rsidR="00387911" w:rsidRDefault="00387911">
      <w:pPr>
        <w:rPr>
          <w:rFonts w:ascii="Calibri" w:hAnsi="Calibri" w:cs="Calibri"/>
        </w:rPr>
      </w:pPr>
    </w:p>
    <w:p w14:paraId="433BE3EE" w14:textId="77777777" w:rsidR="00387911" w:rsidRDefault="00387911">
      <w:pPr>
        <w:rPr>
          <w:rFonts w:ascii="Calibri" w:hAnsi="Calibri" w:cs="Calibri"/>
        </w:rPr>
      </w:pPr>
    </w:p>
    <w:p w14:paraId="6BA40530" w14:textId="77777777" w:rsidR="00387911" w:rsidRDefault="00387911">
      <w:pPr>
        <w:rPr>
          <w:rFonts w:ascii="Calibri" w:hAnsi="Calibri" w:cs="Calibri"/>
        </w:rPr>
      </w:pPr>
    </w:p>
    <w:p w14:paraId="0E67F99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45DE4F0C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7C8B669B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0AEC540E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CC33BA">
        <w:rPr>
          <w:rFonts w:ascii="Calibri" w:eastAsia="Calibri" w:hAnsi="Calibri" w:cs="Calibri"/>
        </w:rPr>
        <w:t xml:space="preserve">eventuale </w:t>
      </w:r>
      <w:r w:rsidR="009E36B0">
        <w:rPr>
          <w:rFonts w:ascii="Calibri" w:hAnsi="Calibri" w:cs="Calibri"/>
        </w:rPr>
        <w:t>dossier illustrativo</w:t>
      </w:r>
    </w:p>
    <w:p w14:paraId="2761476C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59FDC5C3" w14:textId="77777777"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Scheda Anagrafica</w:t>
      </w:r>
    </w:p>
    <w:p w14:paraId="7798A746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542273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15AD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F8A6165" w14:textId="77777777" w:rsidR="00387911" w:rsidRDefault="00387911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30482D">
              <w:rPr>
                <w:rFonts w:ascii="Calibri" w:eastAsia="Calibri" w:hAnsi="Calibri" w:cs="Calibri"/>
              </w:rPr>
              <w:t xml:space="preserve">       </w:t>
            </w:r>
            <w:r w:rsidR="009E36B0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Locale      </w:t>
            </w:r>
            <w:r w:rsidR="009E36B0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14:paraId="1AC7277A" w14:textId="77777777" w:rsidR="0030482D" w:rsidRDefault="0030482D" w:rsidP="0030482D"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012C4E">
              <w:rPr>
                <w:rFonts w:ascii="Calibri" w:hAnsi="Calibri" w:cs="Calibri"/>
              </w:rPr>
              <w:t xml:space="preserve">                </w:t>
            </w:r>
            <w:r w:rsidR="005F617A">
              <w:rPr>
                <w:rFonts w:ascii="Calibri" w:hAnsi="Calibri" w:cs="Calibri"/>
              </w:rPr>
              <w:t xml:space="preserve">Ente </w:t>
            </w:r>
            <w:r>
              <w:rPr>
                <w:rFonts w:ascii="Calibri" w:hAnsi="Calibri" w:cs="Calibri"/>
              </w:rPr>
              <w:t xml:space="preserve">Locale                      </w:t>
            </w:r>
            <w:r w:rsidR="008B52B0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</w:tc>
      </w:tr>
      <w:tr w:rsidR="00387911" w14:paraId="1CB53EC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71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1441A6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947131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1B7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14:paraId="0D25414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5F3123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5D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07AAD82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0452232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E8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   Città: </w:t>
            </w:r>
          </w:p>
          <w:p w14:paraId="57883AD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AA145CF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897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2ECF880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C5178B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FFE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309E5E3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1F0FEE6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26C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54DA717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DD266E" w14:paraId="7EF177D9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B9F8" w14:textId="77777777" w:rsidR="00DD266E" w:rsidRDefault="00DD266E" w:rsidP="00B906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l’impianto dove si propone di svolgere l’evento:</w:t>
            </w:r>
          </w:p>
          <w:p w14:paraId="04FD27EE" w14:textId="77777777" w:rsidR="00DD266E" w:rsidRDefault="00DD266E" w:rsidP="00B906FC">
            <w:pPr>
              <w:rPr>
                <w:rFonts w:ascii="Calibri" w:hAnsi="Calibri" w:cs="Calibri"/>
              </w:rPr>
            </w:pPr>
          </w:p>
        </w:tc>
      </w:tr>
      <w:tr w:rsidR="00387911" w14:paraId="6D91A89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E59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della Società Organizzatrice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77EBF263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31BEB9CD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7CEAAE6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232C4A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00AFC724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72775C95" w14:textId="77777777" w:rsidR="00387911" w:rsidRDefault="00387911">
            <w:pPr>
              <w:rPr>
                <w:rFonts w:ascii="Calibri" w:hAnsi="Calibri" w:cs="Calibri"/>
              </w:rPr>
            </w:pPr>
          </w:p>
          <w:p w14:paraId="6827BC4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76F212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D578678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1CE975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07FDB8F3" w14:textId="77777777" w:rsidR="00D1484E" w:rsidRDefault="00D1484E">
      <w:pPr>
        <w:rPr>
          <w:rFonts w:ascii="Calibri" w:hAnsi="Calibri" w:cs="Calibri"/>
          <w:b/>
        </w:rPr>
      </w:pPr>
    </w:p>
    <w:p w14:paraId="2BACF1B5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14:paraId="24C185C5" w14:textId="75F13A44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>così come previsto al punto 2 del</w:t>
      </w:r>
      <w:r w:rsidR="001E2F9A">
        <w:rPr>
          <w:rFonts w:ascii="Calibri" w:hAnsi="Calibri" w:cs="Calibri"/>
        </w:rPr>
        <w:t>l’avviso</w:t>
      </w:r>
      <w:r w:rsidRPr="009E7551">
        <w:rPr>
          <w:rFonts w:ascii="Calibri" w:hAnsi="Calibri" w:cs="Calibri"/>
        </w:rPr>
        <w:t xml:space="preserve">, </w:t>
      </w:r>
      <w:r w:rsidR="00775254">
        <w:rPr>
          <w:rFonts w:asciiTheme="minorHAnsi" w:hAnsiTheme="minorHAnsi" w:cstheme="minorHAnsi"/>
        </w:rPr>
        <w:t xml:space="preserve">propone </w:t>
      </w:r>
      <w:r w:rsidR="00775254" w:rsidRPr="00775254">
        <w:rPr>
          <w:rFonts w:asciiTheme="minorHAnsi" w:hAnsiTheme="minorHAnsi" w:cstheme="minorHAnsi"/>
        </w:rPr>
        <w:t>un’offerta economica a favore di FISR</w:t>
      </w:r>
      <w:r w:rsidR="00775254">
        <w:rPr>
          <w:rFonts w:asciiTheme="minorHAnsi" w:hAnsiTheme="minorHAnsi" w:cstheme="minorHAnsi"/>
        </w:rPr>
        <w:t>,</w:t>
      </w:r>
      <w:r w:rsidR="00775254" w:rsidRPr="00775254">
        <w:rPr>
          <w:rFonts w:asciiTheme="minorHAnsi" w:hAnsiTheme="minorHAnsi" w:cstheme="minorHAnsi"/>
        </w:rPr>
        <w:t xml:space="preserve"> a </w:t>
      </w:r>
      <w:r w:rsidR="00B14DCE">
        <w:rPr>
          <w:rFonts w:asciiTheme="minorHAnsi" w:hAnsiTheme="minorHAnsi" w:cstheme="minorHAnsi"/>
        </w:rPr>
        <w:t xml:space="preserve">partire da una </w:t>
      </w:r>
      <w:r w:rsidR="00775254" w:rsidRPr="00775254">
        <w:rPr>
          <w:rFonts w:asciiTheme="minorHAnsi" w:hAnsiTheme="minorHAnsi" w:cstheme="minorHAnsi"/>
        </w:rPr>
        <w:t>base d’asta</w:t>
      </w:r>
      <w:r w:rsidR="001E2F9A">
        <w:rPr>
          <w:rFonts w:asciiTheme="minorHAnsi" w:hAnsiTheme="minorHAnsi" w:cstheme="minorHAnsi"/>
        </w:rPr>
        <w:t>minima</w:t>
      </w:r>
      <w:r w:rsidR="00775254" w:rsidRPr="00775254">
        <w:rPr>
          <w:rFonts w:asciiTheme="minorHAnsi" w:hAnsiTheme="minorHAnsi" w:cstheme="minorHAnsi"/>
        </w:rPr>
        <w:t xml:space="preserve"> fissata ad € 500</w:t>
      </w:r>
      <w:r w:rsidR="00775254">
        <w:rPr>
          <w:rFonts w:asciiTheme="minorHAnsi" w:hAnsiTheme="minorHAnsi" w:cstheme="minorHAnsi"/>
        </w:rPr>
        <w:t>,</w:t>
      </w:r>
      <w:r w:rsidRPr="00775254">
        <w:rPr>
          <w:rFonts w:asciiTheme="minorHAnsi" w:hAnsiTheme="minorHAnsi" w:cstheme="minorHAnsi"/>
        </w:rPr>
        <w:t xml:space="preserve"> pari a</w:t>
      </w:r>
      <w:r w:rsidRPr="00775254">
        <w:rPr>
          <w:rFonts w:asciiTheme="minorHAnsi" w:hAnsiTheme="minorHAnsi" w:cstheme="minorHAnsi"/>
          <w:i/>
        </w:rPr>
        <w:t>:</w:t>
      </w:r>
      <w:r>
        <w:rPr>
          <w:rFonts w:ascii="Calibri" w:hAnsi="Calibri" w:cs="Calibri"/>
        </w:rPr>
        <w:t xml:space="preserve"> </w:t>
      </w:r>
    </w:p>
    <w:p w14:paraId="2F35A851" w14:textId="77777777" w:rsidR="00D1484E" w:rsidRDefault="00D1484E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427683" w:rsidRPr="00CC6954" w14:paraId="43286B64" w14:textId="77777777" w:rsidTr="00BE3380">
        <w:trPr>
          <w:jc w:val="center"/>
        </w:trPr>
        <w:tc>
          <w:tcPr>
            <w:tcW w:w="5281" w:type="dxa"/>
            <w:shd w:val="clear" w:color="auto" w:fill="auto"/>
          </w:tcPr>
          <w:p w14:paraId="3886E56C" w14:textId="77777777" w:rsidR="00427683" w:rsidRDefault="00427683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hAnsi="Calibri"/>
                <w:sz w:val="28"/>
                <w:szCs w:val="28"/>
              </w:rPr>
              <w:t>OFFERTA ECONOMICA A FAVORE DI F</w:t>
            </w:r>
            <w:r w:rsidR="00BE3380">
              <w:rPr>
                <w:rFonts w:ascii="Calibri" w:hAnsi="Calibri"/>
                <w:sz w:val="28"/>
                <w:szCs w:val="28"/>
              </w:rPr>
              <w:t>ISR</w:t>
            </w:r>
            <w:r w:rsidRPr="00CC6954">
              <w:rPr>
                <w:rFonts w:ascii="Calibri" w:hAnsi="Calibri"/>
                <w:sz w:val="28"/>
                <w:szCs w:val="28"/>
              </w:rPr>
              <w:t>:</w:t>
            </w:r>
          </w:p>
          <w:p w14:paraId="2A1C2A57" w14:textId="77777777" w:rsidR="00BE3380" w:rsidRPr="00CC6954" w:rsidRDefault="00BE3380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14:paraId="159117BC" w14:textId="77777777" w:rsidR="00427683" w:rsidRPr="00CC6954" w:rsidRDefault="00427683" w:rsidP="009E36B0">
            <w:pPr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Pr="00CC6954">
              <w:rPr>
                <w:rFonts w:ascii="Calibri" w:hAnsi="Calibri" w:cs="Calibri"/>
                <w:sz w:val="28"/>
                <w:szCs w:val="28"/>
              </w:rPr>
              <w:t>.______________________________</w:t>
            </w:r>
          </w:p>
          <w:p w14:paraId="7A484FC0" w14:textId="77777777" w:rsidR="00427683" w:rsidRPr="00CC6954" w:rsidRDefault="00427683" w:rsidP="00CC69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0ACB1E0" w14:textId="77777777" w:rsidR="00387911" w:rsidRDefault="00387911">
      <w:pPr>
        <w:jc w:val="center"/>
      </w:pPr>
    </w:p>
    <w:sectPr w:rsidR="00387911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BEDB" w14:textId="77777777" w:rsidR="002716EA" w:rsidRDefault="002716EA">
      <w:r>
        <w:separator/>
      </w:r>
    </w:p>
  </w:endnote>
  <w:endnote w:type="continuationSeparator" w:id="0">
    <w:p w14:paraId="4C804CB7" w14:textId="77777777" w:rsidR="002716EA" w:rsidRDefault="002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89FB" w14:textId="77777777" w:rsidR="002716EA" w:rsidRDefault="002716EA">
      <w:r>
        <w:separator/>
      </w:r>
    </w:p>
  </w:footnote>
  <w:footnote w:type="continuationSeparator" w:id="0">
    <w:p w14:paraId="0C69A023" w14:textId="77777777" w:rsidR="002716EA" w:rsidRDefault="0027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C4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556252">
    <w:abstractNumId w:val="1"/>
  </w:num>
  <w:num w:numId="2" w16cid:durableId="642740497">
    <w:abstractNumId w:val="2"/>
  </w:num>
  <w:num w:numId="3" w16cid:durableId="701054626">
    <w:abstractNumId w:val="3"/>
  </w:num>
  <w:num w:numId="4" w16cid:durableId="17378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2C4E"/>
    <w:rsid w:val="000E59EB"/>
    <w:rsid w:val="000F7DA3"/>
    <w:rsid w:val="001509D0"/>
    <w:rsid w:val="00161164"/>
    <w:rsid w:val="001E2F9A"/>
    <w:rsid w:val="00247698"/>
    <w:rsid w:val="002716EA"/>
    <w:rsid w:val="00282A28"/>
    <w:rsid w:val="0030482D"/>
    <w:rsid w:val="00316DAF"/>
    <w:rsid w:val="0031755F"/>
    <w:rsid w:val="0032600D"/>
    <w:rsid w:val="00327001"/>
    <w:rsid w:val="0036739B"/>
    <w:rsid w:val="00387911"/>
    <w:rsid w:val="003E5BA7"/>
    <w:rsid w:val="00407E6F"/>
    <w:rsid w:val="00427683"/>
    <w:rsid w:val="00446083"/>
    <w:rsid w:val="004829D8"/>
    <w:rsid w:val="004E2793"/>
    <w:rsid w:val="00505382"/>
    <w:rsid w:val="005C7E54"/>
    <w:rsid w:val="005F617A"/>
    <w:rsid w:val="0063668A"/>
    <w:rsid w:val="006C2EA8"/>
    <w:rsid w:val="00760F6A"/>
    <w:rsid w:val="00775254"/>
    <w:rsid w:val="007B2E88"/>
    <w:rsid w:val="007C467A"/>
    <w:rsid w:val="007E59DE"/>
    <w:rsid w:val="007E7A44"/>
    <w:rsid w:val="008B52B0"/>
    <w:rsid w:val="008E29DB"/>
    <w:rsid w:val="008F2EC4"/>
    <w:rsid w:val="0092047A"/>
    <w:rsid w:val="00920BAE"/>
    <w:rsid w:val="0092629F"/>
    <w:rsid w:val="00931E6C"/>
    <w:rsid w:val="00964B69"/>
    <w:rsid w:val="009A5C84"/>
    <w:rsid w:val="009E1AE2"/>
    <w:rsid w:val="009E36B0"/>
    <w:rsid w:val="009E7551"/>
    <w:rsid w:val="00A24B01"/>
    <w:rsid w:val="00A30663"/>
    <w:rsid w:val="00A4533B"/>
    <w:rsid w:val="00A5661F"/>
    <w:rsid w:val="00A668A9"/>
    <w:rsid w:val="00AD228E"/>
    <w:rsid w:val="00B05AC3"/>
    <w:rsid w:val="00B14DCE"/>
    <w:rsid w:val="00B4011F"/>
    <w:rsid w:val="00B906FC"/>
    <w:rsid w:val="00B95C03"/>
    <w:rsid w:val="00BA1291"/>
    <w:rsid w:val="00BD6886"/>
    <w:rsid w:val="00BE3380"/>
    <w:rsid w:val="00CB3F8A"/>
    <w:rsid w:val="00CC33BA"/>
    <w:rsid w:val="00CC6954"/>
    <w:rsid w:val="00CD5BDB"/>
    <w:rsid w:val="00D1484E"/>
    <w:rsid w:val="00DA1CFD"/>
    <w:rsid w:val="00DA4846"/>
    <w:rsid w:val="00DC1A6C"/>
    <w:rsid w:val="00DD195C"/>
    <w:rsid w:val="00DD266E"/>
    <w:rsid w:val="00DF46EF"/>
    <w:rsid w:val="00E46F42"/>
    <w:rsid w:val="00E5129B"/>
    <w:rsid w:val="00EE4D2C"/>
    <w:rsid w:val="00F0018C"/>
    <w:rsid w:val="00F10D55"/>
    <w:rsid w:val="00F62188"/>
    <w:rsid w:val="00F723D0"/>
    <w:rsid w:val="00F82FCD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61902"/>
  <w15:chartTrackingRefBased/>
  <w15:docId w15:val="{8A369E77-334C-49A7-B668-6084D9E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Sfondomedio1-Colore11">
    <w:name w:val="Sfondo medio 1 - Colore 1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89F4-C3A2-4903-8364-23BBA94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17</cp:revision>
  <cp:lastPrinted>2013-09-04T10:58:00Z</cp:lastPrinted>
  <dcterms:created xsi:type="dcterms:W3CDTF">2023-02-27T11:09:00Z</dcterms:created>
  <dcterms:modified xsi:type="dcterms:W3CDTF">2023-02-27T16:49:00Z</dcterms:modified>
</cp:coreProperties>
</file>