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867F78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>FEDERAZIO</w:t>
      </w:r>
      <w:r w:rsidR="005F617A">
        <w:rPr>
          <w:rFonts w:ascii="Calibri" w:hAnsi="Calibri"/>
          <w:color w:val="548DD4"/>
        </w:rPr>
        <w:t>NE ITALIANA SPORT ROTELLISTICI</w:t>
      </w:r>
    </w:p>
    <w:p w14:paraId="75D504CB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22956AF4" w14:textId="77777777" w:rsidR="00964B69" w:rsidRPr="00964B69" w:rsidRDefault="00964B69" w:rsidP="00964B69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964B69">
        <w:rPr>
          <w:rFonts w:ascii="Calibri" w:hAnsi="Calibri"/>
          <w:sz w:val="24"/>
          <w:szCs w:val="24"/>
        </w:rPr>
        <w:t>FINAL FOUR COPPA ITALIA 2021/2022</w:t>
      </w:r>
    </w:p>
    <w:p w14:paraId="2EA8CF10" w14:textId="77777777" w:rsidR="00387911" w:rsidRDefault="000E59EB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HOCKEY IN LINE</w:t>
      </w:r>
    </w:p>
    <w:p w14:paraId="1D1C5F19" w14:textId="77777777" w:rsidR="00D1484E" w:rsidRPr="00D1484E" w:rsidRDefault="00D1484E" w:rsidP="00D1484E"/>
    <w:p w14:paraId="64790418" w14:textId="77777777" w:rsidR="00387911" w:rsidRDefault="00387911">
      <w:pPr>
        <w:rPr>
          <w:rFonts w:ascii="Calibri" w:hAnsi="Calibri" w:cs="Calibri"/>
        </w:rPr>
      </w:pPr>
    </w:p>
    <w:p w14:paraId="119EE78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18252BF1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14:paraId="651386BA" w14:textId="77777777" w:rsidR="00387911" w:rsidRDefault="00387911">
      <w:pPr>
        <w:rPr>
          <w:rFonts w:ascii="Calibri" w:hAnsi="Calibri" w:cs="Calibri"/>
        </w:rPr>
      </w:pPr>
    </w:p>
    <w:p w14:paraId="39248708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a_________________________________________ Prov. ______il ________________</w:t>
      </w:r>
    </w:p>
    <w:p w14:paraId="495D023E" w14:textId="77777777" w:rsidR="00387911" w:rsidRDefault="00387911">
      <w:pPr>
        <w:rPr>
          <w:rFonts w:ascii="Calibri" w:hAnsi="Calibri" w:cs="Calibri"/>
        </w:rPr>
      </w:pPr>
    </w:p>
    <w:p w14:paraId="102BD12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7C047E37" w14:textId="77777777" w:rsidR="00387911" w:rsidRDefault="00387911">
      <w:pPr>
        <w:rPr>
          <w:rFonts w:ascii="Calibri" w:hAnsi="Calibri" w:cs="Calibri"/>
        </w:rPr>
      </w:pPr>
    </w:p>
    <w:p w14:paraId="536B002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4AF117CE" w14:textId="77777777" w:rsidR="00387911" w:rsidRDefault="00387911">
      <w:pPr>
        <w:rPr>
          <w:rFonts w:ascii="Calibri" w:hAnsi="Calibri" w:cs="Calibri"/>
        </w:rPr>
      </w:pPr>
    </w:p>
    <w:p w14:paraId="1E2B128E" w14:textId="77777777" w:rsidR="00387911" w:rsidRDefault="00387911">
      <w:pPr>
        <w:rPr>
          <w:rFonts w:ascii="Calibri" w:hAnsi="Calibri" w:cs="Calibri"/>
        </w:rPr>
      </w:pPr>
    </w:p>
    <w:p w14:paraId="75738775" w14:textId="5ECE1E99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interesse p</w:t>
      </w:r>
      <w:r w:rsidR="00F10D55">
        <w:rPr>
          <w:rFonts w:ascii="Calibri" w:hAnsi="Calibri" w:cs="Calibri"/>
        </w:rPr>
        <w:t xml:space="preserve">er l’organizzazione della </w:t>
      </w:r>
      <w:r w:rsidR="00964B69">
        <w:rPr>
          <w:rFonts w:ascii="Calibri" w:hAnsi="Calibri" w:cs="Calibri"/>
        </w:rPr>
        <w:t>Final Four di</w:t>
      </w:r>
      <w:r w:rsidR="00F10D55">
        <w:rPr>
          <w:rFonts w:ascii="Calibri" w:hAnsi="Calibri" w:cs="Calibri"/>
        </w:rPr>
        <w:t xml:space="preserve"> Coppa Italia </w:t>
      </w:r>
      <w:r w:rsidR="005F617A">
        <w:rPr>
          <w:rFonts w:ascii="Calibri" w:hAnsi="Calibri" w:cs="Calibri"/>
        </w:rPr>
        <w:t>20</w:t>
      </w:r>
      <w:r w:rsidR="00964B69">
        <w:rPr>
          <w:rFonts w:ascii="Calibri" w:hAnsi="Calibri" w:cs="Calibri"/>
        </w:rPr>
        <w:t>21</w:t>
      </w:r>
      <w:r w:rsidR="00CB3F8A">
        <w:rPr>
          <w:rFonts w:ascii="Calibri" w:hAnsi="Calibri" w:cs="Calibri"/>
        </w:rPr>
        <w:t>/2</w:t>
      </w:r>
      <w:r w:rsidR="00964B69">
        <w:rPr>
          <w:rFonts w:ascii="Calibri" w:hAnsi="Calibri" w:cs="Calibri"/>
        </w:rPr>
        <w:t>2</w:t>
      </w:r>
    </w:p>
    <w:p w14:paraId="6C208458" w14:textId="77777777" w:rsidR="00387911" w:rsidRDefault="00387911">
      <w:pPr>
        <w:rPr>
          <w:rFonts w:ascii="Calibri" w:hAnsi="Calibri" w:cs="Calibri"/>
        </w:rPr>
      </w:pPr>
    </w:p>
    <w:p w14:paraId="36821317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7231B38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 essere il Legale rappresentante del/della:</w:t>
      </w:r>
    </w:p>
    <w:p w14:paraId="58D80038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18D4C1E" w14:textId="77777777" w:rsidR="00387911" w:rsidRDefault="00387911">
      <w:pPr>
        <w:rPr>
          <w:rFonts w:ascii="Calibri" w:hAnsi="Calibri" w:cs="Calibri"/>
        </w:rPr>
      </w:pPr>
    </w:p>
    <w:p w14:paraId="54AE0AB1" w14:textId="49A2DC4A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F10D55">
        <w:rPr>
          <w:rFonts w:ascii="Calibri" w:hAnsi="Calibri" w:cs="Calibri"/>
        </w:rPr>
        <w:t>della</w:t>
      </w:r>
      <w:r w:rsidR="00964B69">
        <w:rPr>
          <w:rFonts w:ascii="Calibri" w:hAnsi="Calibri" w:cs="Calibri"/>
        </w:rPr>
        <w:t xml:space="preserve"> Final Four</w:t>
      </w:r>
      <w:r w:rsidR="00F10D55">
        <w:rPr>
          <w:rFonts w:ascii="Calibri" w:hAnsi="Calibri" w:cs="Calibri"/>
        </w:rPr>
        <w:t xml:space="preserve"> </w:t>
      </w:r>
      <w:r w:rsidR="00B4011F">
        <w:rPr>
          <w:rFonts w:ascii="Calibri" w:hAnsi="Calibri" w:cs="Calibri"/>
        </w:rPr>
        <w:t>di Coppa</w:t>
      </w:r>
      <w:r w:rsidR="00CC33BA">
        <w:rPr>
          <w:rFonts w:ascii="Calibri" w:hAnsi="Calibri" w:cs="Calibri"/>
        </w:rPr>
        <w:t xml:space="preserve"> Italia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33DD0271" w14:textId="77777777" w:rsidR="00387911" w:rsidRDefault="00387911">
      <w:pPr>
        <w:rPr>
          <w:rFonts w:ascii="Calibri" w:hAnsi="Calibri" w:cs="Calibri"/>
        </w:rPr>
      </w:pPr>
    </w:p>
    <w:p w14:paraId="40B3703C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Autorizza la FI</w:t>
      </w:r>
      <w:r w:rsidR="00BE3380">
        <w:rPr>
          <w:rFonts w:ascii="Calibri" w:hAnsi="Calibri" w:cs="Calibri"/>
        </w:rPr>
        <w:t>SR</w:t>
      </w:r>
      <w:r>
        <w:rPr>
          <w:rFonts w:ascii="Calibri" w:hAnsi="Calibri" w:cs="Calibri"/>
        </w:rPr>
        <w:t xml:space="preserve"> al trattamento dei dati personali, ai sensi del </w:t>
      </w:r>
      <w:r w:rsidR="00BE3380">
        <w:rPr>
          <w:rFonts w:ascii="Calibri" w:hAnsi="Calibri" w:cs="Calibri"/>
        </w:rPr>
        <w:t xml:space="preserve">Regolamento UE 679/2016 GDPR </w:t>
      </w:r>
      <w:r>
        <w:rPr>
          <w:rFonts w:ascii="Calibri" w:hAnsi="Calibri" w:cs="Calibri"/>
        </w:rPr>
        <w:t xml:space="preserve"> </w:t>
      </w:r>
    </w:p>
    <w:p w14:paraId="3EE576B4" w14:textId="77777777" w:rsidR="00387911" w:rsidRDefault="00387911">
      <w:pPr>
        <w:rPr>
          <w:rFonts w:ascii="Calibri" w:hAnsi="Calibri" w:cs="Calibri"/>
        </w:rPr>
      </w:pPr>
    </w:p>
    <w:p w14:paraId="0407A71E" w14:textId="77777777" w:rsidR="00387911" w:rsidRDefault="00387911">
      <w:pPr>
        <w:rPr>
          <w:rFonts w:ascii="Calibri" w:hAnsi="Calibri" w:cs="Calibri"/>
        </w:rPr>
      </w:pPr>
    </w:p>
    <w:p w14:paraId="34A2E7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89A6BF5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14:paraId="072C7E62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0F92A0D" w14:textId="77777777" w:rsidR="00387911" w:rsidRDefault="00387911">
      <w:pPr>
        <w:rPr>
          <w:rFonts w:ascii="Calibri" w:hAnsi="Calibri" w:cs="Calibri"/>
        </w:rPr>
      </w:pPr>
    </w:p>
    <w:p w14:paraId="01CF1443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0048F229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097EBBA2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F0EAD2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7E6D53FC" w14:textId="77777777" w:rsidR="00387911" w:rsidRDefault="00387911">
      <w:pPr>
        <w:rPr>
          <w:rFonts w:ascii="Calibri" w:hAnsi="Calibri" w:cs="Calibri"/>
        </w:rPr>
      </w:pPr>
    </w:p>
    <w:p w14:paraId="433BE3EE" w14:textId="77777777" w:rsidR="00387911" w:rsidRDefault="00387911">
      <w:pPr>
        <w:rPr>
          <w:rFonts w:ascii="Calibri" w:hAnsi="Calibri" w:cs="Calibri"/>
        </w:rPr>
      </w:pPr>
    </w:p>
    <w:p w14:paraId="6BA40530" w14:textId="77777777" w:rsidR="00387911" w:rsidRDefault="00387911">
      <w:pPr>
        <w:rPr>
          <w:rFonts w:ascii="Calibri" w:hAnsi="Calibri" w:cs="Calibri"/>
        </w:rPr>
      </w:pPr>
    </w:p>
    <w:p w14:paraId="0E67F99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45DE4F0C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7C8B669B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0AEC540E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CC33BA">
        <w:rPr>
          <w:rFonts w:ascii="Calibri" w:eastAsia="Calibri" w:hAnsi="Calibri" w:cs="Calibri"/>
        </w:rPr>
        <w:t xml:space="preserve">eventuale </w:t>
      </w:r>
      <w:r w:rsidR="009E36B0">
        <w:rPr>
          <w:rFonts w:ascii="Calibri" w:hAnsi="Calibri" w:cs="Calibri"/>
        </w:rPr>
        <w:t>dossier illustrativo</w:t>
      </w:r>
    </w:p>
    <w:p w14:paraId="2761476C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59FDC5C3" w14:textId="77777777" w:rsidR="00387911" w:rsidRDefault="0038791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Scheda Anagrafica</w:t>
      </w:r>
    </w:p>
    <w:p w14:paraId="7798A746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6542273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15AD" w14:textId="77777777" w:rsidR="00387911" w:rsidRDefault="00387911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Associazione Sportiva Dilettantistica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F8A6165" w14:textId="77777777" w:rsidR="00387911" w:rsidRDefault="00387911">
            <w:pPr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  <w:r w:rsidR="0030482D">
              <w:rPr>
                <w:rFonts w:ascii="Calibri" w:eastAsia="Calibri" w:hAnsi="Calibri" w:cs="Calibri"/>
              </w:rPr>
              <w:t xml:space="preserve">       </w:t>
            </w:r>
            <w:r w:rsidR="009E36B0">
              <w:rPr>
                <w:rFonts w:ascii="Calibri" w:hAnsi="Calibri" w:cs="Calibri"/>
              </w:rPr>
              <w:t>Comitato Promotore</w:t>
            </w:r>
            <w:r>
              <w:rPr>
                <w:rFonts w:ascii="Calibri" w:hAnsi="Calibri" w:cs="Calibri"/>
              </w:rPr>
              <w:t xml:space="preserve"> Locale      </w:t>
            </w:r>
            <w:r w:rsidR="009E36B0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  <w:p w14:paraId="1AC7277A" w14:textId="77777777" w:rsidR="0030482D" w:rsidRDefault="0030482D" w:rsidP="0030482D"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="00012C4E">
              <w:rPr>
                <w:rFonts w:ascii="Calibri" w:hAnsi="Calibri" w:cs="Calibri"/>
              </w:rPr>
              <w:t xml:space="preserve">                </w:t>
            </w:r>
            <w:r w:rsidR="005F617A">
              <w:rPr>
                <w:rFonts w:ascii="Calibri" w:hAnsi="Calibri" w:cs="Calibri"/>
              </w:rPr>
              <w:t xml:space="preserve">Ente </w:t>
            </w:r>
            <w:r>
              <w:rPr>
                <w:rFonts w:ascii="Calibri" w:hAnsi="Calibri" w:cs="Calibri"/>
              </w:rPr>
              <w:t xml:space="preserve">Locale                      </w:t>
            </w:r>
            <w:r w:rsidR="008B52B0">
              <w:rPr>
                <w:rFonts w:ascii="Calibri" w:hAnsi="Calibri" w:cs="Calibri"/>
              </w:rPr>
              <w:t xml:space="preserve">                      </w:t>
            </w:r>
            <w:r>
              <w:rPr>
                <w:rFonts w:ascii="Calibri" w:hAnsi="Calibri" w:cs="Calibri"/>
              </w:rPr>
              <w:t xml:space="preserve">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</w:tc>
      </w:tr>
      <w:tr w:rsidR="00387911" w14:paraId="1CB53EC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71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1441A6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9471318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1B7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e cognome Legale Rappresentante:  </w:t>
            </w:r>
          </w:p>
          <w:p w14:paraId="0D25414E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D5F3123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5DA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307AAD82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0452232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E8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   Città: </w:t>
            </w:r>
          </w:p>
          <w:p w14:paraId="57883AD0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AA145CF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897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2ECF8800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DC5178B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FFE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309E5E3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1F0FEE6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26C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554DA717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DD266E" w14:paraId="7EF177D9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B9F8" w14:textId="77777777" w:rsidR="00DD266E" w:rsidRDefault="00DD266E" w:rsidP="00B906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l’impianto dove si propone di svolgere l’evento:</w:t>
            </w:r>
          </w:p>
          <w:p w14:paraId="04FD27EE" w14:textId="77777777" w:rsidR="00DD266E" w:rsidRDefault="00DD266E" w:rsidP="00B906FC">
            <w:pPr>
              <w:rPr>
                <w:rFonts w:ascii="Calibri" w:hAnsi="Calibri" w:cs="Calibri"/>
              </w:rPr>
            </w:pPr>
          </w:p>
        </w:tc>
      </w:tr>
      <w:tr w:rsidR="00387911" w14:paraId="6D91A898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CE59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55F">
              <w:rPr>
                <w:rFonts w:ascii="Calibri" w:hAnsi="Calibri" w:cs="Calibri"/>
              </w:rPr>
              <w:t xml:space="preserve"> da parte della Società Organizzatrice</w:t>
            </w:r>
            <w:r w:rsidRPr="00A24B01">
              <w:rPr>
                <w:rFonts w:ascii="Calibri" w:hAnsi="Calibri" w:cs="Calibri"/>
              </w:rPr>
              <w:t xml:space="preserve"> di eventi sportivi Nazionali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77EBF263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31BEB9CD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7CEAAE6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232C4A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00AFC724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72775C95" w14:textId="77777777" w:rsidR="00387911" w:rsidRDefault="00387911">
            <w:pPr>
              <w:rPr>
                <w:rFonts w:ascii="Calibri" w:hAnsi="Calibri" w:cs="Calibri"/>
              </w:rPr>
            </w:pPr>
          </w:p>
          <w:p w14:paraId="6827BC49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76F2126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D578678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1CE975E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07FDB8F3" w14:textId="77777777" w:rsidR="00D1484E" w:rsidRDefault="00D1484E">
      <w:pPr>
        <w:rPr>
          <w:rFonts w:ascii="Calibri" w:hAnsi="Calibri" w:cs="Calibri"/>
          <w:b/>
        </w:rPr>
      </w:pPr>
    </w:p>
    <w:p w14:paraId="2BACF1B5" w14:textId="77777777" w:rsidR="00387911" w:rsidRPr="009E7551" w:rsidRDefault="0038791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Economica:</w:t>
      </w:r>
    </w:p>
    <w:p w14:paraId="24C185C5" w14:textId="3D78D267" w:rsidR="00387911" w:rsidRDefault="00A30663">
      <w:pPr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 quanto previsto al punto 1 del</w:t>
      </w:r>
      <w:r w:rsidR="008B52B0">
        <w:rPr>
          <w:rFonts w:ascii="Calibri" w:hAnsi="Calibri" w:cs="Calibri"/>
        </w:rPr>
        <w:t>l’avviso</w:t>
      </w:r>
      <w:r w:rsidRPr="009E7551">
        <w:rPr>
          <w:rFonts w:ascii="Calibri" w:hAnsi="Calibri" w:cs="Calibri"/>
        </w:rPr>
        <w:t xml:space="preserve"> relativamente al Contributo Obbligatorio Servizi pari a €. </w:t>
      </w:r>
      <w:r w:rsidR="00964B69">
        <w:rPr>
          <w:rFonts w:ascii="Calibri" w:hAnsi="Calibri" w:cs="Calibri"/>
        </w:rPr>
        <w:t>3.8</w:t>
      </w:r>
      <w:r w:rsidRPr="009E7551">
        <w:rPr>
          <w:rFonts w:ascii="Calibri" w:hAnsi="Calibri" w:cs="Calibri"/>
        </w:rPr>
        <w:t>00,00, l’ulteriore importo offerto, così come previsto al punto 2 del bando, è pari a</w:t>
      </w:r>
      <w:r w:rsidRPr="00427683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 xml:space="preserve"> </w:t>
      </w:r>
    </w:p>
    <w:p w14:paraId="2F35A851" w14:textId="77777777" w:rsidR="00D1484E" w:rsidRDefault="00D1484E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427683" w:rsidRPr="00CC6954" w14:paraId="43286B64" w14:textId="77777777" w:rsidTr="00BE3380">
        <w:trPr>
          <w:jc w:val="center"/>
        </w:trPr>
        <w:tc>
          <w:tcPr>
            <w:tcW w:w="5281" w:type="dxa"/>
            <w:shd w:val="clear" w:color="auto" w:fill="auto"/>
          </w:tcPr>
          <w:p w14:paraId="3886E56C" w14:textId="77777777" w:rsidR="00427683" w:rsidRDefault="00427683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hAnsi="Calibri"/>
                <w:sz w:val="28"/>
                <w:szCs w:val="28"/>
              </w:rPr>
              <w:t>OFFERTA ECONOMICA A FAVORE DI F</w:t>
            </w:r>
            <w:r w:rsidR="00BE3380">
              <w:rPr>
                <w:rFonts w:ascii="Calibri" w:hAnsi="Calibri"/>
                <w:sz w:val="28"/>
                <w:szCs w:val="28"/>
              </w:rPr>
              <w:t>ISR</w:t>
            </w:r>
            <w:r w:rsidRPr="00CC6954">
              <w:rPr>
                <w:rFonts w:ascii="Calibri" w:hAnsi="Calibri"/>
                <w:sz w:val="28"/>
                <w:szCs w:val="28"/>
              </w:rPr>
              <w:t>:</w:t>
            </w:r>
          </w:p>
          <w:p w14:paraId="2A1C2A57" w14:textId="77777777" w:rsidR="00BE3380" w:rsidRPr="00CC6954" w:rsidRDefault="00BE3380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  <w:p w14:paraId="159117BC" w14:textId="77777777" w:rsidR="00427683" w:rsidRPr="00CC6954" w:rsidRDefault="00427683" w:rsidP="009E36B0">
            <w:pPr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eastAsia="Calibri" w:hAnsi="Calibri" w:cs="Calibri"/>
                <w:sz w:val="28"/>
                <w:szCs w:val="28"/>
              </w:rPr>
              <w:t>€</w:t>
            </w:r>
            <w:r w:rsidRPr="00CC6954">
              <w:rPr>
                <w:rFonts w:ascii="Calibri" w:hAnsi="Calibri" w:cs="Calibri"/>
                <w:sz w:val="28"/>
                <w:szCs w:val="28"/>
              </w:rPr>
              <w:t>.______________________________</w:t>
            </w:r>
          </w:p>
          <w:p w14:paraId="7A484FC0" w14:textId="77777777" w:rsidR="00427683" w:rsidRPr="00CC6954" w:rsidRDefault="00427683" w:rsidP="00CC69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00ACB1E0" w14:textId="77777777" w:rsidR="00387911" w:rsidRDefault="00387911">
      <w:pPr>
        <w:jc w:val="center"/>
      </w:pPr>
    </w:p>
    <w:sectPr w:rsidR="00387911"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BEDB" w14:textId="77777777" w:rsidR="002716EA" w:rsidRDefault="002716EA">
      <w:r>
        <w:separator/>
      </w:r>
    </w:p>
  </w:endnote>
  <w:endnote w:type="continuationSeparator" w:id="0">
    <w:p w14:paraId="4C804CB7" w14:textId="77777777" w:rsidR="002716EA" w:rsidRDefault="0027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89FB" w14:textId="77777777" w:rsidR="002716EA" w:rsidRDefault="002716EA">
      <w:r>
        <w:separator/>
      </w:r>
    </w:p>
  </w:footnote>
  <w:footnote w:type="continuationSeparator" w:id="0">
    <w:p w14:paraId="0C69A023" w14:textId="77777777" w:rsidR="002716EA" w:rsidRDefault="0027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8C4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12C4E"/>
    <w:rsid w:val="000E59EB"/>
    <w:rsid w:val="000F7DA3"/>
    <w:rsid w:val="001509D0"/>
    <w:rsid w:val="00161164"/>
    <w:rsid w:val="00247698"/>
    <w:rsid w:val="002716EA"/>
    <w:rsid w:val="00282A28"/>
    <w:rsid w:val="0030482D"/>
    <w:rsid w:val="00316DAF"/>
    <w:rsid w:val="0031755F"/>
    <w:rsid w:val="0032600D"/>
    <w:rsid w:val="00327001"/>
    <w:rsid w:val="0036739B"/>
    <w:rsid w:val="00387911"/>
    <w:rsid w:val="003E5BA7"/>
    <w:rsid w:val="00407E6F"/>
    <w:rsid w:val="00427683"/>
    <w:rsid w:val="00446083"/>
    <w:rsid w:val="004829D8"/>
    <w:rsid w:val="004E2793"/>
    <w:rsid w:val="00505382"/>
    <w:rsid w:val="005C7E54"/>
    <w:rsid w:val="005F617A"/>
    <w:rsid w:val="0063668A"/>
    <w:rsid w:val="006C2EA8"/>
    <w:rsid w:val="00760F6A"/>
    <w:rsid w:val="007B2E88"/>
    <w:rsid w:val="007C467A"/>
    <w:rsid w:val="007E7A44"/>
    <w:rsid w:val="008B52B0"/>
    <w:rsid w:val="008E29DB"/>
    <w:rsid w:val="008F2EC4"/>
    <w:rsid w:val="0092047A"/>
    <w:rsid w:val="00920BAE"/>
    <w:rsid w:val="0092629F"/>
    <w:rsid w:val="00931E6C"/>
    <w:rsid w:val="00964B69"/>
    <w:rsid w:val="009A5C84"/>
    <w:rsid w:val="009E1AE2"/>
    <w:rsid w:val="009E36B0"/>
    <w:rsid w:val="009E7551"/>
    <w:rsid w:val="00A24B01"/>
    <w:rsid w:val="00A30663"/>
    <w:rsid w:val="00A4533B"/>
    <w:rsid w:val="00A5661F"/>
    <w:rsid w:val="00A668A9"/>
    <w:rsid w:val="00AD228E"/>
    <w:rsid w:val="00B4011F"/>
    <w:rsid w:val="00B906FC"/>
    <w:rsid w:val="00B95C03"/>
    <w:rsid w:val="00BD6886"/>
    <w:rsid w:val="00BE3380"/>
    <w:rsid w:val="00CB3F8A"/>
    <w:rsid w:val="00CC33BA"/>
    <w:rsid w:val="00CC6954"/>
    <w:rsid w:val="00CD5BDB"/>
    <w:rsid w:val="00D1484E"/>
    <w:rsid w:val="00DA1CFD"/>
    <w:rsid w:val="00DA4846"/>
    <w:rsid w:val="00DD195C"/>
    <w:rsid w:val="00DD266E"/>
    <w:rsid w:val="00DF46EF"/>
    <w:rsid w:val="00E46F42"/>
    <w:rsid w:val="00E5129B"/>
    <w:rsid w:val="00EE4D2C"/>
    <w:rsid w:val="00F0018C"/>
    <w:rsid w:val="00F10D55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61902"/>
  <w15:chartTrackingRefBased/>
  <w15:docId w15:val="{8A369E77-334C-49A7-B668-6084D9E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Sfondomedio1-Colore11">
    <w:name w:val="Sfondo medio 1 - Colore 1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89F4-C3A2-4903-8364-23BBA94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3</cp:revision>
  <cp:lastPrinted>2013-09-04T10:58:00Z</cp:lastPrinted>
  <dcterms:created xsi:type="dcterms:W3CDTF">2019-12-27T11:51:00Z</dcterms:created>
  <dcterms:modified xsi:type="dcterms:W3CDTF">2022-02-12T22:49:00Z</dcterms:modified>
</cp:coreProperties>
</file>