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65E514CB" w:rsidR="00F956F6" w:rsidRDefault="0011089C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DELLE FINALI DI COPPA ITALIA SENIOR</w:t>
      </w:r>
    </w:p>
    <w:p w14:paraId="1CCBE145" w14:textId="1F008056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1089C">
        <w:rPr>
          <w:rFonts w:ascii="Calibri" w:hAnsi="Calibri"/>
          <w:sz w:val="24"/>
          <w:szCs w:val="24"/>
        </w:rPr>
        <w:t>20</w:t>
      </w:r>
      <w:r w:rsidR="003D2AB1"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>/2</w:t>
      </w:r>
      <w:r w:rsidR="003D2AB1">
        <w:rPr>
          <w:rFonts w:ascii="Calibri" w:hAnsi="Calibri"/>
          <w:sz w:val="24"/>
          <w:szCs w:val="24"/>
        </w:rPr>
        <w:t>2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10854FA1" w14:textId="55DC7F1D" w:rsidR="00D0262F" w:rsidRDefault="00D0262F" w:rsidP="00D0262F"/>
    <w:p w14:paraId="037EE85F" w14:textId="77777777" w:rsidR="00D0262F" w:rsidRDefault="00D0262F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9B8732E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59DA9A3D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>del</w:t>
      </w:r>
      <w:r w:rsidR="0063676C">
        <w:rPr>
          <w:rFonts w:ascii="Calibri" w:hAnsi="Calibri" w:cs="Calibri"/>
        </w:rPr>
        <w:t xml:space="preserve">le Finali di </w:t>
      </w:r>
      <w:r w:rsidR="008C5454">
        <w:rPr>
          <w:rFonts w:ascii="Calibri" w:hAnsi="Calibri" w:cs="Calibri"/>
        </w:rPr>
        <w:t xml:space="preserve">Coppa Italia </w:t>
      </w:r>
      <w:r w:rsidR="0063676C">
        <w:rPr>
          <w:rFonts w:ascii="Calibri" w:hAnsi="Calibri" w:cs="Calibri"/>
        </w:rPr>
        <w:t>Senior</w:t>
      </w:r>
      <w:r w:rsidR="008C5454">
        <w:rPr>
          <w:rFonts w:ascii="Calibri" w:hAnsi="Calibri" w:cs="Calibri"/>
        </w:rPr>
        <w:t xml:space="preserve"> 20</w:t>
      </w:r>
      <w:r w:rsidR="003D2AB1">
        <w:rPr>
          <w:rFonts w:ascii="Calibri" w:hAnsi="Calibri" w:cs="Calibri"/>
        </w:rPr>
        <w:t>21</w:t>
      </w:r>
      <w:r w:rsidR="008C5454">
        <w:rPr>
          <w:rFonts w:ascii="Calibri" w:hAnsi="Calibri" w:cs="Calibri"/>
        </w:rPr>
        <w:t>/202</w:t>
      </w:r>
      <w:r w:rsidR="003D2AB1">
        <w:rPr>
          <w:rFonts w:ascii="Calibri" w:hAnsi="Calibri" w:cs="Calibri"/>
        </w:rPr>
        <w:t>2</w:t>
      </w:r>
      <w:r w:rsidR="008C5454">
        <w:rPr>
          <w:rFonts w:ascii="Calibri" w:hAnsi="Calibri" w:cs="Calibri"/>
        </w:rPr>
        <w:t>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1523AAB8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11089C">
        <w:rPr>
          <w:rFonts w:ascii="Calibri" w:hAnsi="Calibri" w:cs="Calibri"/>
        </w:rPr>
        <w:t>delle Finali di Coppa Italia Senior</w:t>
      </w:r>
      <w:r w:rsidR="008C5454">
        <w:rPr>
          <w:rFonts w:ascii="Calibri" w:hAnsi="Calibri" w:cs="Calibri"/>
        </w:rPr>
        <w:t xml:space="preserve"> </w:t>
      </w:r>
      <w:r w:rsidR="003D2AB1">
        <w:rPr>
          <w:rFonts w:ascii="Calibri" w:hAnsi="Calibri" w:cs="Calibri"/>
        </w:rPr>
        <w:t>21</w:t>
      </w:r>
      <w:r w:rsidR="008C5454">
        <w:rPr>
          <w:rFonts w:ascii="Calibri" w:hAnsi="Calibri" w:cs="Calibri"/>
        </w:rPr>
        <w:t>/2</w:t>
      </w:r>
      <w:r w:rsidR="003D2AB1">
        <w:rPr>
          <w:rFonts w:ascii="Calibri" w:hAnsi="Calibri" w:cs="Calibri"/>
        </w:rPr>
        <w:t>2</w:t>
      </w:r>
      <w:r w:rsidR="008C54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409175" w14:textId="40BE7D68" w:rsidR="00387911" w:rsidRDefault="00387911" w:rsidP="00D0262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 w:rsidP="00510E31">
      <w:pPr>
        <w:pageBreakBefore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0A49ABD8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63676C">
        <w:rPr>
          <w:rFonts w:ascii="Calibri" w:hAnsi="Calibri" w:cs="Calibri"/>
          <w:b/>
        </w:rPr>
        <w:t>2</w:t>
      </w:r>
      <w:r w:rsidR="003D2AB1">
        <w:rPr>
          <w:rFonts w:ascii="Calibri" w:hAnsi="Calibri" w:cs="Calibri"/>
          <w:b/>
        </w:rPr>
        <w:t>1/22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0DFFBBE0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</w:t>
            </w:r>
            <w:r w:rsidR="003D2AB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1762AEDF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5BC976A4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1CF37A7A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43AE4B2C" w14:textId="2D4AB74A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 w:rsidR="003D2AB1">
        <w:rPr>
          <w:rFonts w:ascii="Calibri" w:hAnsi="Calibri" w:cs="Calibri"/>
        </w:rPr>
        <w:t>7</w:t>
      </w:r>
      <w:r w:rsidRPr="009E7551">
        <w:rPr>
          <w:rFonts w:ascii="Calibri" w:hAnsi="Calibri" w:cs="Calibri"/>
        </w:rPr>
        <w:t>.</w:t>
      </w:r>
      <w:r w:rsidR="003D2AB1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 xml:space="preserve">(non può essere inferiore a </w:t>
      </w:r>
      <w:r w:rsidR="003D2AB1">
        <w:rPr>
          <w:rFonts w:ascii="Calibri" w:hAnsi="Calibri" w:cs="Calibri"/>
          <w:i/>
        </w:rPr>
        <w:t>1</w:t>
      </w:r>
      <w:r w:rsidRPr="00427683">
        <w:rPr>
          <w:rFonts w:ascii="Calibri" w:hAnsi="Calibri" w:cs="Calibri"/>
          <w:i/>
        </w:rPr>
        <w:t>.000,00 €.):</w:t>
      </w:r>
      <w:r>
        <w:rPr>
          <w:rFonts w:ascii="Calibri" w:hAnsi="Calibri" w:cs="Calibri"/>
        </w:rPr>
        <w:t xml:space="preserve"> </w:t>
      </w:r>
    </w:p>
    <w:p w14:paraId="1086C150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341BC4" wp14:editId="0019DE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A8BE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48E53A1E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">
                <v:textbox>
                  <w:txbxContent>
                    <w:p w14:paraId="1FDBA8BE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48E53A1E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B2C3E0" w14:textId="77777777" w:rsidR="00510E31" w:rsidRPr="00317F89" w:rsidRDefault="00510E31" w:rsidP="00510E31">
      <w:pPr>
        <w:rPr>
          <w:rFonts w:ascii="Calibri" w:hAnsi="Calibri" w:cs="Calibri"/>
        </w:rPr>
      </w:pPr>
    </w:p>
    <w:p w14:paraId="1111297E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5A717454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0268E4DD" w14:textId="21DCAB5F" w:rsidR="00D137EF" w:rsidRDefault="00D137EF" w:rsidP="00510E31">
      <w:pPr>
        <w:suppressAutoHyphens w:val="0"/>
        <w:rPr>
          <w:rFonts w:ascii="Calibri" w:hAnsi="Calibri" w:cs="Calibri"/>
          <w:b/>
        </w:rPr>
      </w:pP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2B743179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63676C">
        <w:rPr>
          <w:rFonts w:ascii="Calibri" w:hAnsi="Calibri" w:cs="Calibri"/>
          <w:b/>
        </w:rPr>
        <w:t>2</w:t>
      </w:r>
      <w:r w:rsidR="003D2AB1">
        <w:rPr>
          <w:rFonts w:ascii="Calibri" w:hAnsi="Calibri" w:cs="Calibri"/>
          <w:b/>
        </w:rPr>
        <w:t>1/22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0272507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6F61BBE2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0DF27120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438A11A1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22D3247B" w14:textId="6F491AD7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 w:rsidR="003D2AB1">
        <w:rPr>
          <w:rFonts w:ascii="Calibri" w:hAnsi="Calibri" w:cs="Calibri"/>
        </w:rPr>
        <w:t>7</w:t>
      </w:r>
      <w:r w:rsidRPr="009E7551">
        <w:rPr>
          <w:rFonts w:ascii="Calibri" w:hAnsi="Calibri" w:cs="Calibri"/>
        </w:rPr>
        <w:t>.</w:t>
      </w:r>
      <w:r w:rsidR="003D2AB1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 xml:space="preserve">(non può essere inferiore a </w:t>
      </w:r>
      <w:r w:rsidR="003D2AB1">
        <w:rPr>
          <w:rFonts w:ascii="Calibri" w:hAnsi="Calibri" w:cs="Calibri"/>
          <w:i/>
        </w:rPr>
        <w:t>1</w:t>
      </w:r>
      <w:r w:rsidRPr="00427683">
        <w:rPr>
          <w:rFonts w:ascii="Calibri" w:hAnsi="Calibri" w:cs="Calibri"/>
          <w:i/>
        </w:rPr>
        <w:t>.000,00 €.):</w:t>
      </w:r>
      <w:r>
        <w:rPr>
          <w:rFonts w:ascii="Calibri" w:hAnsi="Calibri" w:cs="Calibri"/>
        </w:rPr>
        <w:t xml:space="preserve"> </w:t>
      </w:r>
    </w:p>
    <w:p w14:paraId="192B581B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A31F52" wp14:editId="3BF59994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C4CC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7D01A7AA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1F52" id="_x0000_s1027" type="#_x0000_t202" style="position:absolute;left:0;text-align:left;margin-left:115.3pt;margin-top:19.65pt;width:246.35pt;height:54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">
                <v:textbox>
                  <w:txbxContent>
                    <w:p w14:paraId="40E3C4CC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7D01A7AA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DFB9FC" w14:textId="77777777" w:rsidR="00510E31" w:rsidRPr="00317F89" w:rsidRDefault="00510E31" w:rsidP="00510E31">
      <w:pPr>
        <w:rPr>
          <w:rFonts w:ascii="Calibri" w:hAnsi="Calibri" w:cs="Calibri"/>
        </w:rPr>
      </w:pPr>
    </w:p>
    <w:p w14:paraId="57EEB889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7C2A3E40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9D25" w14:textId="77777777" w:rsidR="0072024C" w:rsidRDefault="0072024C">
      <w:r>
        <w:separator/>
      </w:r>
    </w:p>
  </w:endnote>
  <w:endnote w:type="continuationSeparator" w:id="0">
    <w:p w14:paraId="1137C590" w14:textId="77777777" w:rsidR="0072024C" w:rsidRDefault="0072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C0FB" w14:textId="77777777" w:rsidR="0072024C" w:rsidRDefault="0072024C">
      <w:r>
        <w:separator/>
      </w:r>
    </w:p>
  </w:footnote>
  <w:footnote w:type="continuationSeparator" w:id="0">
    <w:p w14:paraId="52285CFE" w14:textId="77777777" w:rsidR="0072024C" w:rsidRDefault="0072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0AA6"/>
    <w:rsid w:val="000E02AF"/>
    <w:rsid w:val="000F7DA3"/>
    <w:rsid w:val="0011089C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87911"/>
    <w:rsid w:val="003D2AB1"/>
    <w:rsid w:val="004224EA"/>
    <w:rsid w:val="00427683"/>
    <w:rsid w:val="00446083"/>
    <w:rsid w:val="004829D8"/>
    <w:rsid w:val="00505382"/>
    <w:rsid w:val="00510E31"/>
    <w:rsid w:val="005675F4"/>
    <w:rsid w:val="005C7E54"/>
    <w:rsid w:val="0063676C"/>
    <w:rsid w:val="006C2EA8"/>
    <w:rsid w:val="006D06B0"/>
    <w:rsid w:val="007164B6"/>
    <w:rsid w:val="0072024C"/>
    <w:rsid w:val="007272A9"/>
    <w:rsid w:val="00760F6A"/>
    <w:rsid w:val="007E7A44"/>
    <w:rsid w:val="00830BED"/>
    <w:rsid w:val="0089663E"/>
    <w:rsid w:val="008C545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74F2D"/>
    <w:rsid w:val="00CC6954"/>
    <w:rsid w:val="00D0262F"/>
    <w:rsid w:val="00D11694"/>
    <w:rsid w:val="00D137EF"/>
    <w:rsid w:val="00D1484E"/>
    <w:rsid w:val="00D520E2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docId w15:val="{79A62970-A380-4417-AEDE-9CB15A9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177AA1-1C6B-A447-AE82-5D2A903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Marcello Bulgarelli</cp:lastModifiedBy>
  <cp:revision>3</cp:revision>
  <cp:lastPrinted>2013-09-04T10:58:00Z</cp:lastPrinted>
  <dcterms:created xsi:type="dcterms:W3CDTF">2022-02-08T09:20:00Z</dcterms:created>
  <dcterms:modified xsi:type="dcterms:W3CDTF">2022-02-08T09:22:00Z</dcterms:modified>
</cp:coreProperties>
</file>