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A5C84" w:rsidRPr="00CC6954" w:rsidRDefault="009A5C84" w:rsidP="0092629F">
      <w:pPr>
        <w:pStyle w:val="Titolo1"/>
        <w:jc w:val="center"/>
        <w:rPr>
          <w:rFonts w:ascii="Calibri" w:hAnsi="Calibri"/>
          <w:color w:val="548DD4"/>
        </w:rPr>
      </w:pPr>
      <w:r w:rsidRPr="00CC6954">
        <w:rPr>
          <w:rFonts w:ascii="Calibri" w:hAnsi="Calibri"/>
          <w:color w:val="548DD4"/>
        </w:rPr>
        <w:t>FEDERAZIO</w:t>
      </w:r>
      <w:r w:rsidR="005F617A">
        <w:rPr>
          <w:rFonts w:ascii="Calibri" w:hAnsi="Calibri"/>
          <w:color w:val="548DD4"/>
        </w:rPr>
        <w:t>NE ITALIANA SPORT ROTELLISTICI</w:t>
      </w:r>
    </w:p>
    <w:p w:rsidR="00387911" w:rsidRPr="00CC6954" w:rsidRDefault="00DA1CFD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MANIFESTAZIONE DI INTERESSE PER L’</w:t>
      </w:r>
      <w:r w:rsidR="00387911" w:rsidRPr="00CC6954">
        <w:rPr>
          <w:rFonts w:ascii="Calibri" w:hAnsi="Calibri"/>
          <w:sz w:val="24"/>
          <w:szCs w:val="24"/>
        </w:rPr>
        <w:t xml:space="preserve"> ASSEGNAZIONE</w:t>
      </w:r>
    </w:p>
    <w:p w:rsidR="00BE3380" w:rsidRDefault="00F10D55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DELLA SUPERFINAL DI COPPA ITALIA</w:t>
      </w:r>
      <w:r w:rsidR="0032600D">
        <w:rPr>
          <w:rFonts w:ascii="Calibri" w:hAnsi="Calibri"/>
          <w:sz w:val="24"/>
          <w:szCs w:val="24"/>
        </w:rPr>
        <w:t xml:space="preserve"> </w:t>
      </w:r>
    </w:p>
    <w:p w:rsidR="00387911" w:rsidRDefault="000E59EB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HOCKEY IN LINE</w:t>
      </w:r>
    </w:p>
    <w:p w:rsidR="00D1484E" w:rsidRPr="00D1484E" w:rsidRDefault="00D1484E" w:rsidP="00D1484E"/>
    <w:p w:rsidR="00387911" w:rsidRDefault="00387911">
      <w:pPr>
        <w:rPr>
          <w:rFonts w:ascii="Calibri" w:hAnsi="Calibri" w:cs="Calibri"/>
        </w:rPr>
      </w:pPr>
    </w:p>
    <w:p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Il/La sottoscritto/a   ____________________________________________________________     </w:t>
      </w:r>
    </w:p>
    <w:p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</w:t>
      </w: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 xml:space="preserve">cognome)   </w:t>
      </w:r>
      <w:proofErr w:type="gramEnd"/>
      <w:r>
        <w:rPr>
          <w:rFonts w:ascii="Calibri" w:hAnsi="Calibri" w:cs="Calibri"/>
        </w:rPr>
        <w:t xml:space="preserve">                 (nome)</w:t>
      </w:r>
    </w:p>
    <w:p w:rsidR="00387911" w:rsidRDefault="00387911">
      <w:pPr>
        <w:rPr>
          <w:rFonts w:ascii="Calibri" w:hAnsi="Calibri" w:cs="Calibri"/>
        </w:rPr>
      </w:pPr>
    </w:p>
    <w:p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Nato/a a_________________________________________ Prov. ______il ________________</w:t>
      </w:r>
    </w:p>
    <w:p w:rsidR="00387911" w:rsidRDefault="00387911">
      <w:pPr>
        <w:rPr>
          <w:rFonts w:ascii="Calibri" w:hAnsi="Calibri" w:cs="Calibri"/>
        </w:rPr>
      </w:pPr>
    </w:p>
    <w:p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___________________________________________________________________ </w:t>
      </w:r>
    </w:p>
    <w:p w:rsidR="00387911" w:rsidRDefault="00387911">
      <w:pPr>
        <w:rPr>
          <w:rFonts w:ascii="Calibri" w:hAnsi="Calibri" w:cs="Calibri"/>
        </w:rPr>
      </w:pPr>
    </w:p>
    <w:p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via__________________________________________________________________ n._______</w:t>
      </w:r>
    </w:p>
    <w:p w:rsidR="00387911" w:rsidRDefault="00387911">
      <w:pPr>
        <w:rPr>
          <w:rFonts w:ascii="Calibri" w:hAnsi="Calibri" w:cs="Calibri"/>
        </w:rPr>
      </w:pPr>
    </w:p>
    <w:p w:rsidR="00387911" w:rsidRDefault="00387911">
      <w:pPr>
        <w:rPr>
          <w:rFonts w:ascii="Calibri" w:hAnsi="Calibri" w:cs="Calibri"/>
        </w:rPr>
      </w:pPr>
    </w:p>
    <w:p w:rsidR="00387911" w:rsidRDefault="00DA1CFD">
      <w:pPr>
        <w:rPr>
          <w:rFonts w:ascii="Calibri" w:hAnsi="Calibri" w:cs="Calibri"/>
        </w:rPr>
      </w:pPr>
      <w:r>
        <w:rPr>
          <w:rFonts w:ascii="Calibri" w:hAnsi="Calibri" w:cs="Calibri"/>
        </w:rPr>
        <w:t>intende presentare manifestazione di interesse p</w:t>
      </w:r>
      <w:r w:rsidR="00F10D55">
        <w:rPr>
          <w:rFonts w:ascii="Calibri" w:hAnsi="Calibri" w:cs="Calibri"/>
        </w:rPr>
        <w:t xml:space="preserve">er l’organizzazione della </w:t>
      </w:r>
      <w:proofErr w:type="spellStart"/>
      <w:r w:rsidR="00CC33BA">
        <w:rPr>
          <w:rFonts w:ascii="Calibri" w:hAnsi="Calibri" w:cs="Calibri"/>
        </w:rPr>
        <w:t>S</w:t>
      </w:r>
      <w:r w:rsidR="00F10D55">
        <w:rPr>
          <w:rFonts w:ascii="Calibri" w:hAnsi="Calibri" w:cs="Calibri"/>
        </w:rPr>
        <w:t>uperfinal</w:t>
      </w:r>
      <w:proofErr w:type="spellEnd"/>
      <w:r w:rsidR="00F10D55">
        <w:rPr>
          <w:rFonts w:ascii="Calibri" w:hAnsi="Calibri" w:cs="Calibri"/>
        </w:rPr>
        <w:t xml:space="preserve"> di Coppa Italia </w:t>
      </w:r>
      <w:r w:rsidR="005F617A">
        <w:rPr>
          <w:rFonts w:ascii="Calibri" w:hAnsi="Calibri" w:cs="Calibri"/>
        </w:rPr>
        <w:t>201</w:t>
      </w:r>
      <w:r w:rsidR="00CB3F8A">
        <w:rPr>
          <w:rFonts w:ascii="Calibri" w:hAnsi="Calibri" w:cs="Calibri"/>
        </w:rPr>
        <w:t>9/20</w:t>
      </w:r>
    </w:p>
    <w:p w:rsidR="00387911" w:rsidRDefault="00387911">
      <w:pPr>
        <w:rPr>
          <w:rFonts w:ascii="Calibri" w:hAnsi="Calibri" w:cs="Calibri"/>
        </w:rPr>
      </w:pPr>
    </w:p>
    <w:p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Dichiara:</w:t>
      </w:r>
    </w:p>
    <w:p w:rsidR="00387911" w:rsidRDefault="00387911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di essere il Legale rappresentante del/della:</w:t>
      </w:r>
    </w:p>
    <w:p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:rsidR="00387911" w:rsidRDefault="00387911">
      <w:pPr>
        <w:rPr>
          <w:rFonts w:ascii="Calibri" w:hAnsi="Calibri" w:cs="Calibri"/>
        </w:rPr>
      </w:pPr>
    </w:p>
    <w:p w:rsidR="00387911" w:rsidRDefault="00387911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prendere atto che l’assegnazione definitiva </w:t>
      </w:r>
      <w:r w:rsidR="00F10D55">
        <w:rPr>
          <w:rFonts w:ascii="Calibri" w:hAnsi="Calibri" w:cs="Calibri"/>
        </w:rPr>
        <w:t xml:space="preserve">della </w:t>
      </w:r>
      <w:proofErr w:type="spellStart"/>
      <w:r w:rsidR="00F10D55">
        <w:rPr>
          <w:rFonts w:ascii="Calibri" w:hAnsi="Calibri" w:cs="Calibri"/>
        </w:rPr>
        <w:t>Superfinal</w:t>
      </w:r>
      <w:proofErr w:type="spellEnd"/>
      <w:r w:rsidR="00F10D55">
        <w:rPr>
          <w:rFonts w:ascii="Calibri" w:hAnsi="Calibri" w:cs="Calibri"/>
        </w:rPr>
        <w:t xml:space="preserve"> </w:t>
      </w:r>
      <w:r w:rsidR="00B4011F">
        <w:rPr>
          <w:rFonts w:ascii="Calibri" w:hAnsi="Calibri" w:cs="Calibri"/>
        </w:rPr>
        <w:t>di Coppa</w:t>
      </w:r>
      <w:r w:rsidR="00CC33BA">
        <w:rPr>
          <w:rFonts w:ascii="Calibri" w:hAnsi="Calibri" w:cs="Calibri"/>
        </w:rPr>
        <w:t xml:space="preserve"> Italia </w:t>
      </w:r>
      <w:r>
        <w:rPr>
          <w:rFonts w:ascii="Calibri" w:hAnsi="Calibri" w:cs="Calibri"/>
        </w:rPr>
        <w:t xml:space="preserve">  avverrà a seguito di delibera del Consiglio Federale e della successiva firma di apposita convenzione.</w:t>
      </w:r>
    </w:p>
    <w:p w:rsidR="00387911" w:rsidRDefault="00387911">
      <w:pPr>
        <w:rPr>
          <w:rFonts w:ascii="Calibri" w:hAnsi="Calibri" w:cs="Calibri"/>
        </w:rPr>
      </w:pPr>
    </w:p>
    <w:p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Autorizza la FI</w:t>
      </w:r>
      <w:r w:rsidR="00BE3380">
        <w:rPr>
          <w:rFonts w:ascii="Calibri" w:hAnsi="Calibri" w:cs="Calibri"/>
        </w:rPr>
        <w:t>SR</w:t>
      </w:r>
      <w:r>
        <w:rPr>
          <w:rFonts w:ascii="Calibri" w:hAnsi="Calibri" w:cs="Calibri"/>
        </w:rPr>
        <w:t xml:space="preserve"> al trattamento dei dati personali, ai sensi del </w:t>
      </w:r>
      <w:r w:rsidR="00BE3380">
        <w:rPr>
          <w:rFonts w:ascii="Calibri" w:hAnsi="Calibri" w:cs="Calibri"/>
        </w:rPr>
        <w:t xml:space="preserve">Regolamento UE 679/2016 GDPR </w:t>
      </w:r>
      <w:r>
        <w:rPr>
          <w:rFonts w:ascii="Calibri" w:hAnsi="Calibri" w:cs="Calibri"/>
        </w:rPr>
        <w:t xml:space="preserve"> </w:t>
      </w:r>
    </w:p>
    <w:p w:rsidR="00387911" w:rsidRDefault="00387911">
      <w:pPr>
        <w:rPr>
          <w:rFonts w:ascii="Calibri" w:hAnsi="Calibri" w:cs="Calibri"/>
        </w:rPr>
      </w:pPr>
    </w:p>
    <w:p w:rsidR="00387911" w:rsidRDefault="00387911">
      <w:pPr>
        <w:rPr>
          <w:rFonts w:ascii="Calibri" w:hAnsi="Calibri" w:cs="Calibri"/>
        </w:rPr>
      </w:pPr>
    </w:p>
    <w:p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_____________________________,     ____________________   </w:t>
      </w:r>
    </w:p>
    <w:p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 xml:space="preserve">luogo)   </w:t>
      </w:r>
      <w:proofErr w:type="gramEnd"/>
      <w:r>
        <w:rPr>
          <w:rFonts w:ascii="Calibri" w:hAnsi="Calibri" w:cs="Calibri"/>
        </w:rPr>
        <w:t xml:space="preserve">                                                    (data)</w:t>
      </w:r>
    </w:p>
    <w:p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</w:t>
      </w:r>
    </w:p>
    <w:p w:rsidR="00387911" w:rsidRDefault="00387911">
      <w:pPr>
        <w:rPr>
          <w:rFonts w:ascii="Calibri" w:hAnsi="Calibri" w:cs="Calibri"/>
        </w:rPr>
      </w:pPr>
    </w:p>
    <w:p w:rsidR="00387911" w:rsidRDefault="00387911">
      <w:pPr>
        <w:ind w:left="2832" w:firstLine="708"/>
        <w:rPr>
          <w:rFonts w:ascii="Calibri" w:hAnsi="Calibri" w:cs="Calibri"/>
        </w:rPr>
      </w:pPr>
    </w:p>
    <w:p w:rsidR="00387911" w:rsidRDefault="00387911">
      <w:pPr>
        <w:ind w:left="2832" w:firstLine="708"/>
        <w:rPr>
          <w:rFonts w:ascii="Calibri" w:hAnsi="Calibri" w:cs="Calibri"/>
        </w:rPr>
      </w:pPr>
    </w:p>
    <w:p w:rsidR="00387911" w:rsidRDefault="00387911">
      <w:pPr>
        <w:ind w:left="2832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hAnsi="Calibri" w:cs="Calibri"/>
        </w:rPr>
        <w:t>__________________________________</w:t>
      </w:r>
    </w:p>
    <w:p w:rsidR="00387911" w:rsidRDefault="00387911">
      <w:pPr>
        <w:ind w:left="2832" w:firstLine="708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</w:t>
      </w:r>
      <w:r>
        <w:rPr>
          <w:rFonts w:ascii="Calibri" w:hAnsi="Calibri" w:cs="Calibri"/>
        </w:rPr>
        <w:t>(Firma)</w:t>
      </w:r>
    </w:p>
    <w:p w:rsidR="00387911" w:rsidRDefault="00387911">
      <w:pPr>
        <w:rPr>
          <w:rFonts w:ascii="Calibri" w:hAnsi="Calibri" w:cs="Calibri"/>
        </w:rPr>
      </w:pPr>
    </w:p>
    <w:p w:rsidR="00387911" w:rsidRDefault="00387911">
      <w:pPr>
        <w:rPr>
          <w:rFonts w:ascii="Calibri" w:hAnsi="Calibri" w:cs="Calibri"/>
        </w:rPr>
      </w:pPr>
    </w:p>
    <w:p w:rsidR="00387911" w:rsidRDefault="00387911">
      <w:pPr>
        <w:rPr>
          <w:rFonts w:ascii="Calibri" w:hAnsi="Calibri" w:cs="Calibri"/>
        </w:rPr>
      </w:pPr>
    </w:p>
    <w:p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>Allegati:</w:t>
      </w:r>
    </w:p>
    <w:p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Fotocopia documento d’identità</w:t>
      </w:r>
    </w:p>
    <w:p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Sched</w:t>
      </w:r>
      <w:r w:rsidR="009E36B0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</w:t>
      </w:r>
      <w:r w:rsidR="009E36B0">
        <w:rPr>
          <w:rFonts w:ascii="Calibri" w:hAnsi="Calibri" w:cs="Calibri"/>
        </w:rPr>
        <w:t>anagrafica</w:t>
      </w:r>
    </w:p>
    <w:p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 w:rsidR="00CC33BA">
        <w:rPr>
          <w:rFonts w:ascii="Calibri" w:eastAsia="Calibri" w:hAnsi="Calibri" w:cs="Calibri"/>
        </w:rPr>
        <w:t xml:space="preserve">eventuale </w:t>
      </w:r>
      <w:bookmarkStart w:id="0" w:name="_GoBack"/>
      <w:bookmarkEnd w:id="0"/>
      <w:r w:rsidR="009E36B0">
        <w:rPr>
          <w:rFonts w:ascii="Calibri" w:hAnsi="Calibri" w:cs="Calibri"/>
        </w:rPr>
        <w:t>dossier illustrativo</w:t>
      </w:r>
    </w:p>
    <w:p w:rsidR="00387911" w:rsidRDefault="00387911">
      <w:pPr>
        <w:pageBreakBefore/>
        <w:ind w:left="2832" w:firstLine="708"/>
        <w:rPr>
          <w:rFonts w:ascii="Calibri" w:hAnsi="Calibri" w:cs="Calibri"/>
        </w:rPr>
      </w:pPr>
    </w:p>
    <w:p w:rsidR="00387911" w:rsidRDefault="0038791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Scheda Anagrafica</w:t>
      </w:r>
    </w:p>
    <w:p w:rsidR="00387911" w:rsidRDefault="00387911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89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9989"/>
      </w:tblGrid>
      <w:tr w:rsidR="00387911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11" w:rsidRDefault="00387911">
            <w:pPr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Tipo di organismo: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 xml:space="preserve"> Associazione Sportiva Dilettantistica    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:rsidR="00387911" w:rsidRDefault="00387911">
            <w:pPr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</w:t>
            </w:r>
            <w:r w:rsidR="0030482D">
              <w:rPr>
                <w:rFonts w:ascii="Calibri" w:eastAsia="Calibri" w:hAnsi="Calibri" w:cs="Calibri"/>
              </w:rPr>
              <w:t xml:space="preserve">       </w:t>
            </w:r>
            <w:r w:rsidR="009E36B0">
              <w:rPr>
                <w:rFonts w:ascii="Calibri" w:hAnsi="Calibri" w:cs="Calibri"/>
              </w:rPr>
              <w:t>Comitato Promotore</w:t>
            </w:r>
            <w:r>
              <w:rPr>
                <w:rFonts w:ascii="Calibri" w:hAnsi="Calibri" w:cs="Calibri"/>
              </w:rPr>
              <w:t xml:space="preserve"> Locale      </w:t>
            </w:r>
            <w:r w:rsidR="009E36B0">
              <w:rPr>
                <w:rFonts w:ascii="Calibri" w:hAnsi="Calibri" w:cs="Calibri"/>
              </w:rPr>
              <w:t xml:space="preserve">      </w:t>
            </w:r>
            <w:r>
              <w:rPr>
                <w:rFonts w:ascii="Calibri" w:hAnsi="Calibri" w:cs="Calibri"/>
              </w:rPr>
              <w:t xml:space="preserve">      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 xml:space="preserve"> □</w:t>
            </w:r>
          </w:p>
          <w:p w:rsidR="0030482D" w:rsidRDefault="0030482D" w:rsidP="0030482D">
            <w:r>
              <w:rPr>
                <w:rFonts w:ascii="Calibri" w:hAnsi="Calibri" w:cs="Calibri"/>
              </w:rPr>
              <w:t xml:space="preserve">                                                  </w:t>
            </w:r>
            <w:r w:rsidR="00012C4E">
              <w:rPr>
                <w:rFonts w:ascii="Calibri" w:hAnsi="Calibri" w:cs="Calibri"/>
              </w:rPr>
              <w:t xml:space="preserve">                </w:t>
            </w:r>
            <w:r w:rsidR="005F617A">
              <w:rPr>
                <w:rFonts w:ascii="Calibri" w:hAnsi="Calibri" w:cs="Calibri"/>
              </w:rPr>
              <w:t xml:space="preserve">Ente </w:t>
            </w:r>
            <w:r>
              <w:rPr>
                <w:rFonts w:ascii="Calibri" w:hAnsi="Calibri" w:cs="Calibri"/>
              </w:rPr>
              <w:t xml:space="preserve">Locale                      </w:t>
            </w:r>
            <w:r w:rsidR="008B52B0">
              <w:rPr>
                <w:rFonts w:ascii="Calibri" w:hAnsi="Calibri" w:cs="Calibri"/>
              </w:rPr>
              <w:t xml:space="preserve">                      </w:t>
            </w:r>
            <w:r>
              <w:rPr>
                <w:rFonts w:ascii="Calibri" w:hAnsi="Calibri" w:cs="Calibri"/>
              </w:rPr>
              <w:t xml:space="preserve">   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 xml:space="preserve"> □</w:t>
            </w:r>
          </w:p>
        </w:tc>
      </w:tr>
      <w:tr w:rsidR="00387911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Denominazione:</w:t>
            </w:r>
          </w:p>
          <w:p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Nome e cognome Legale Rappresentante:  </w:t>
            </w:r>
          </w:p>
          <w:p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Indirizzo sede: </w:t>
            </w:r>
          </w:p>
          <w:p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11" w:rsidRDefault="00387911">
            <w:pPr>
              <w:snapToGri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Cap:   </w:t>
            </w:r>
            <w:proofErr w:type="gramEnd"/>
            <w:r>
              <w:rPr>
                <w:rFonts w:ascii="Calibri" w:hAnsi="Calibri" w:cs="Calibri"/>
              </w:rPr>
              <w:t xml:space="preserve">                                           Città: </w:t>
            </w:r>
          </w:p>
          <w:p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Codice Fiscale/ Partita Iva:</w:t>
            </w:r>
          </w:p>
          <w:p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Recapiti telefonici (fisso e cellulare):</w:t>
            </w:r>
          </w:p>
          <w:p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 di posta elettronica:</w:t>
            </w:r>
          </w:p>
          <w:p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DD266E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66E" w:rsidRDefault="00DD266E" w:rsidP="00B906FC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l’impianto dove si propone di svolgere l’evento:</w:t>
            </w:r>
          </w:p>
          <w:p w:rsidR="00DD266E" w:rsidRDefault="00DD266E" w:rsidP="00B906FC">
            <w:pPr>
              <w:rPr>
                <w:rFonts w:ascii="Calibri" w:hAnsi="Calibri" w:cs="Calibri"/>
              </w:rPr>
            </w:pPr>
          </w:p>
        </w:tc>
      </w:tr>
      <w:tr w:rsidR="00387911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11" w:rsidRDefault="006C2EA8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 w:rsidR="0031755F">
              <w:rPr>
                <w:rFonts w:ascii="Calibri" w:hAnsi="Calibri" w:cs="Calibri"/>
              </w:rPr>
              <w:t xml:space="preserve"> da parte della Società Organizzatrice</w:t>
            </w:r>
            <w:r w:rsidRPr="00A24B01">
              <w:rPr>
                <w:rFonts w:ascii="Calibri" w:hAnsi="Calibri" w:cs="Calibri"/>
              </w:rPr>
              <w:t xml:space="preserve"> di eventi sportivi Nazionali e</w:t>
            </w:r>
            <w:r w:rsidR="009E7551"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 w:rsidR="0031755F">
              <w:rPr>
                <w:rFonts w:ascii="Calibri" w:hAnsi="Calibri" w:cs="Calibri"/>
              </w:rPr>
              <w:t>:</w:t>
            </w:r>
          </w:p>
          <w:p w:rsidR="0031755F" w:rsidRDefault="0031755F">
            <w:pPr>
              <w:snapToGrid w:val="0"/>
              <w:rPr>
                <w:rFonts w:ascii="Calibri" w:hAnsi="Calibri" w:cs="Calibri"/>
              </w:rPr>
            </w:pPr>
          </w:p>
          <w:p w:rsidR="0031755F" w:rsidRDefault="0031755F">
            <w:pPr>
              <w:snapToGrid w:val="0"/>
              <w:rPr>
                <w:rFonts w:ascii="Calibri" w:hAnsi="Calibri" w:cs="Calibri"/>
              </w:rPr>
            </w:pPr>
          </w:p>
          <w:p w:rsidR="0031755F" w:rsidRDefault="0031755F">
            <w:pPr>
              <w:snapToGrid w:val="0"/>
              <w:rPr>
                <w:rFonts w:ascii="Calibri" w:hAnsi="Calibri" w:cs="Calibri"/>
              </w:rPr>
            </w:pPr>
          </w:p>
          <w:p w:rsidR="00F62188" w:rsidRDefault="00F62188">
            <w:pPr>
              <w:snapToGrid w:val="0"/>
              <w:rPr>
                <w:rFonts w:ascii="Calibri" w:hAnsi="Calibri" w:cs="Calibri"/>
              </w:rPr>
            </w:pPr>
          </w:p>
          <w:p w:rsidR="0031755F" w:rsidRDefault="0031755F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Elencare i precedenti </w:t>
            </w:r>
            <w:r w:rsidR="00F62188">
              <w:rPr>
                <w:rFonts w:ascii="Calibri" w:hAnsi="Calibri" w:cs="Calibri"/>
              </w:rPr>
              <w:t>eventi sportivi di pattinaggio di livello nazionale o internazionale organizzati nella città proposta nella presente domanda nel corso degli ultimi</w:t>
            </w:r>
            <w:r w:rsidR="009E7551">
              <w:rPr>
                <w:rFonts w:ascii="Calibri" w:hAnsi="Calibri" w:cs="Calibri"/>
              </w:rPr>
              <w:t xml:space="preserve"> 5</w:t>
            </w:r>
            <w:r w:rsidR="00F62188">
              <w:rPr>
                <w:rFonts w:ascii="Calibri" w:hAnsi="Calibri" w:cs="Calibri"/>
              </w:rPr>
              <w:t xml:space="preserve"> anni;</w:t>
            </w:r>
          </w:p>
          <w:p w:rsidR="00387911" w:rsidRDefault="00387911">
            <w:pPr>
              <w:rPr>
                <w:rFonts w:ascii="Calibri" w:hAnsi="Calibri" w:cs="Calibri"/>
              </w:rPr>
            </w:pPr>
          </w:p>
          <w:p w:rsidR="00387911" w:rsidRDefault="00387911">
            <w:pPr>
              <w:rPr>
                <w:rFonts w:ascii="Calibri" w:hAnsi="Calibri" w:cs="Calibri"/>
              </w:rPr>
            </w:pPr>
          </w:p>
          <w:p w:rsidR="00387911" w:rsidRDefault="00387911">
            <w:pPr>
              <w:rPr>
                <w:rFonts w:ascii="Calibri" w:hAnsi="Calibri" w:cs="Calibri"/>
              </w:rPr>
            </w:pPr>
          </w:p>
          <w:p w:rsidR="00387911" w:rsidRDefault="00387911">
            <w:pPr>
              <w:rPr>
                <w:rFonts w:ascii="Calibri" w:hAnsi="Calibri" w:cs="Calibri"/>
              </w:rPr>
            </w:pPr>
          </w:p>
          <w:p w:rsidR="00387911" w:rsidRDefault="00387911">
            <w:pPr>
              <w:rPr>
                <w:rFonts w:ascii="Calibri" w:hAnsi="Calibri" w:cs="Calibri"/>
              </w:rPr>
            </w:pPr>
          </w:p>
        </w:tc>
      </w:tr>
    </w:tbl>
    <w:p w:rsidR="00D1484E" w:rsidRDefault="00D1484E">
      <w:pPr>
        <w:rPr>
          <w:rFonts w:ascii="Calibri" w:hAnsi="Calibri" w:cs="Calibri"/>
          <w:b/>
        </w:rPr>
      </w:pPr>
    </w:p>
    <w:p w:rsidR="00387911" w:rsidRPr="009E7551" w:rsidRDefault="00387911">
      <w:pPr>
        <w:rPr>
          <w:rFonts w:ascii="Calibri" w:hAnsi="Calibri" w:cs="Calibri"/>
        </w:rPr>
      </w:pPr>
      <w:r w:rsidRPr="009E7551">
        <w:rPr>
          <w:rFonts w:ascii="Calibri" w:hAnsi="Calibri" w:cs="Calibri"/>
          <w:b/>
        </w:rPr>
        <w:t>Offerta Economica:</w:t>
      </w:r>
    </w:p>
    <w:p w:rsidR="00387911" w:rsidRDefault="00A30663">
      <w:pPr>
        <w:rPr>
          <w:rFonts w:ascii="Calibri" w:hAnsi="Calibri" w:cs="Calibri"/>
        </w:rPr>
      </w:pPr>
      <w:r w:rsidRPr="009E7551">
        <w:rPr>
          <w:rFonts w:ascii="Calibri" w:hAnsi="Calibri" w:cs="Calibri"/>
        </w:rPr>
        <w:t>Fermo restando l’obbligo del pagamento di quanto previsto al punto 1 del</w:t>
      </w:r>
      <w:r w:rsidR="008B52B0">
        <w:rPr>
          <w:rFonts w:ascii="Calibri" w:hAnsi="Calibri" w:cs="Calibri"/>
        </w:rPr>
        <w:t>l’avviso</w:t>
      </w:r>
      <w:r w:rsidRPr="009E7551">
        <w:rPr>
          <w:rFonts w:ascii="Calibri" w:hAnsi="Calibri" w:cs="Calibri"/>
        </w:rPr>
        <w:t xml:space="preserve"> relativamente al Contributo Obbligatorio Servizi pari a €. </w:t>
      </w:r>
      <w:r w:rsidR="008B52B0">
        <w:rPr>
          <w:rFonts w:ascii="Calibri" w:hAnsi="Calibri" w:cs="Calibri"/>
        </w:rPr>
        <w:t>5</w:t>
      </w:r>
      <w:r w:rsidRPr="009E7551">
        <w:rPr>
          <w:rFonts w:ascii="Calibri" w:hAnsi="Calibri" w:cs="Calibri"/>
        </w:rPr>
        <w:t>00,00, l’ulteriore importo offerto, così come previsto al punto 2 del bando, è pari a</w:t>
      </w:r>
      <w:r w:rsidRPr="00427683">
        <w:rPr>
          <w:rFonts w:ascii="Calibri" w:hAnsi="Calibri" w:cs="Calibri"/>
          <w:i/>
        </w:rPr>
        <w:t>:</w:t>
      </w:r>
      <w:r>
        <w:rPr>
          <w:rFonts w:ascii="Calibri" w:hAnsi="Calibri" w:cs="Calibri"/>
        </w:rPr>
        <w:t xml:space="preserve"> </w:t>
      </w:r>
    </w:p>
    <w:p w:rsidR="00D1484E" w:rsidRDefault="00D1484E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</w:tblGrid>
      <w:tr w:rsidR="00427683" w:rsidRPr="00CC6954" w:rsidTr="00BE3380">
        <w:trPr>
          <w:jc w:val="center"/>
        </w:trPr>
        <w:tc>
          <w:tcPr>
            <w:tcW w:w="5281" w:type="dxa"/>
            <w:shd w:val="clear" w:color="auto" w:fill="auto"/>
          </w:tcPr>
          <w:p w:rsidR="00427683" w:rsidRDefault="00427683" w:rsidP="00CC6954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r w:rsidRPr="00CC6954">
              <w:rPr>
                <w:rFonts w:ascii="Calibri" w:hAnsi="Calibri"/>
                <w:sz w:val="28"/>
                <w:szCs w:val="28"/>
              </w:rPr>
              <w:t>OFFERTA ECONOMICA A FAVORE DI F</w:t>
            </w:r>
            <w:r w:rsidR="00BE3380">
              <w:rPr>
                <w:rFonts w:ascii="Calibri" w:hAnsi="Calibri"/>
                <w:sz w:val="28"/>
                <w:szCs w:val="28"/>
              </w:rPr>
              <w:t>ISR</w:t>
            </w:r>
            <w:r w:rsidRPr="00CC6954">
              <w:rPr>
                <w:rFonts w:ascii="Calibri" w:hAnsi="Calibri"/>
                <w:sz w:val="28"/>
                <w:szCs w:val="28"/>
              </w:rPr>
              <w:t>:</w:t>
            </w:r>
          </w:p>
          <w:p w:rsidR="00BE3380" w:rsidRPr="00CC6954" w:rsidRDefault="00BE3380" w:rsidP="00CC6954">
            <w:pPr>
              <w:snapToGrid w:val="0"/>
              <w:rPr>
                <w:rFonts w:ascii="Calibri" w:hAnsi="Calibri"/>
                <w:sz w:val="28"/>
                <w:szCs w:val="28"/>
              </w:rPr>
            </w:pPr>
          </w:p>
          <w:p w:rsidR="00427683" w:rsidRPr="00CC6954" w:rsidRDefault="00427683" w:rsidP="009E36B0">
            <w:pPr>
              <w:rPr>
                <w:rFonts w:ascii="Calibri" w:hAnsi="Calibri"/>
                <w:sz w:val="28"/>
                <w:szCs w:val="28"/>
              </w:rPr>
            </w:pPr>
            <w:r w:rsidRPr="00CC6954">
              <w:rPr>
                <w:rFonts w:ascii="Calibri" w:eastAsia="Calibri" w:hAnsi="Calibri" w:cs="Calibri"/>
                <w:sz w:val="28"/>
                <w:szCs w:val="28"/>
              </w:rPr>
              <w:t>€</w:t>
            </w:r>
            <w:r w:rsidRPr="00CC6954">
              <w:rPr>
                <w:rFonts w:ascii="Calibri" w:hAnsi="Calibri" w:cs="Calibri"/>
                <w:sz w:val="28"/>
                <w:szCs w:val="28"/>
              </w:rPr>
              <w:t>.______________________________</w:t>
            </w:r>
          </w:p>
          <w:p w:rsidR="00427683" w:rsidRPr="00CC6954" w:rsidRDefault="00427683" w:rsidP="00CC695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387911" w:rsidRDefault="00387911">
      <w:pPr>
        <w:jc w:val="center"/>
      </w:pPr>
    </w:p>
    <w:sectPr w:rsidR="00387911">
      <w:pgSz w:w="11906" w:h="16838"/>
      <w:pgMar w:top="77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6EA" w:rsidRDefault="002716EA">
      <w:r>
        <w:separator/>
      </w:r>
    </w:p>
  </w:endnote>
  <w:endnote w:type="continuationSeparator" w:id="0">
    <w:p w:rsidR="002716EA" w:rsidRDefault="0027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charset w:val="80"/>
    <w:family w:val="auto"/>
    <w:pitch w:val="variable"/>
  </w:font>
  <w:font w:name="DejaVu Sans">
    <w:altName w:val="Arial Unicode MS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6EA" w:rsidRDefault="002716EA">
      <w:r>
        <w:separator/>
      </w:r>
    </w:p>
  </w:footnote>
  <w:footnote w:type="continuationSeparator" w:id="0">
    <w:p w:rsidR="002716EA" w:rsidRDefault="00271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8C42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ahoma"/>
        <w:b/>
        <w:color w:val="auto"/>
        <w:sz w:val="24"/>
        <w:szCs w:val="24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E2"/>
    <w:rsid w:val="00012C4E"/>
    <w:rsid w:val="000E59EB"/>
    <w:rsid w:val="000F7DA3"/>
    <w:rsid w:val="001509D0"/>
    <w:rsid w:val="00161164"/>
    <w:rsid w:val="00247698"/>
    <w:rsid w:val="002716EA"/>
    <w:rsid w:val="00282A28"/>
    <w:rsid w:val="0030482D"/>
    <w:rsid w:val="00316DAF"/>
    <w:rsid w:val="0031755F"/>
    <w:rsid w:val="0032600D"/>
    <w:rsid w:val="00327001"/>
    <w:rsid w:val="0036739B"/>
    <w:rsid w:val="00387911"/>
    <w:rsid w:val="003E5BA7"/>
    <w:rsid w:val="00407E6F"/>
    <w:rsid w:val="00427683"/>
    <w:rsid w:val="00446083"/>
    <w:rsid w:val="004829D8"/>
    <w:rsid w:val="004E2793"/>
    <w:rsid w:val="00505382"/>
    <w:rsid w:val="005C7E54"/>
    <w:rsid w:val="005F617A"/>
    <w:rsid w:val="0063668A"/>
    <w:rsid w:val="006C2EA8"/>
    <w:rsid w:val="00760F6A"/>
    <w:rsid w:val="007B2E88"/>
    <w:rsid w:val="007C467A"/>
    <w:rsid w:val="007E7A44"/>
    <w:rsid w:val="008B52B0"/>
    <w:rsid w:val="008E29DB"/>
    <w:rsid w:val="008F2EC4"/>
    <w:rsid w:val="0092047A"/>
    <w:rsid w:val="00920BAE"/>
    <w:rsid w:val="0092629F"/>
    <w:rsid w:val="00931E6C"/>
    <w:rsid w:val="009A5C84"/>
    <w:rsid w:val="009E1AE2"/>
    <w:rsid w:val="009E36B0"/>
    <w:rsid w:val="009E7551"/>
    <w:rsid w:val="00A24B01"/>
    <w:rsid w:val="00A30663"/>
    <w:rsid w:val="00A4533B"/>
    <w:rsid w:val="00A5661F"/>
    <w:rsid w:val="00A668A9"/>
    <w:rsid w:val="00AD228E"/>
    <w:rsid w:val="00B4011F"/>
    <w:rsid w:val="00B906FC"/>
    <w:rsid w:val="00B95C03"/>
    <w:rsid w:val="00BD6886"/>
    <w:rsid w:val="00BE3380"/>
    <w:rsid w:val="00CB3F8A"/>
    <w:rsid w:val="00CC33BA"/>
    <w:rsid w:val="00CC6954"/>
    <w:rsid w:val="00CD5BDB"/>
    <w:rsid w:val="00D1484E"/>
    <w:rsid w:val="00DA1CFD"/>
    <w:rsid w:val="00DA4846"/>
    <w:rsid w:val="00DD195C"/>
    <w:rsid w:val="00DD266E"/>
    <w:rsid w:val="00DF46EF"/>
    <w:rsid w:val="00E46F42"/>
    <w:rsid w:val="00E5129B"/>
    <w:rsid w:val="00EE4D2C"/>
    <w:rsid w:val="00F0018C"/>
    <w:rsid w:val="00F10D55"/>
    <w:rsid w:val="00F62188"/>
    <w:rsid w:val="00F723D0"/>
    <w:rsid w:val="00F8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AD94C54"/>
  <w15:chartTrackingRefBased/>
  <w15:docId w15:val="{8A369E77-334C-49A7-B668-6084D9EF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5C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color w:val="auto"/>
      <w:sz w:val="24"/>
      <w:szCs w:val="24"/>
    </w:rPr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3">
    <w:name w:val="Car. predefinito paragrafo3"/>
  </w:style>
  <w:style w:type="character" w:customStyle="1" w:styleId="WW8Num1z1">
    <w:name w:val="WW8Num1z1"/>
    <w:rPr>
      <w:b/>
      <w:bCs/>
      <w:sz w:val="24"/>
      <w:szCs w:val="24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8z2">
    <w:name w:val="WW8Num8z2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9z0">
    <w:name w:val="WW8Num9z0"/>
    <w:rPr>
      <w:rFonts w:ascii="Calibri" w:eastAsia="Times New Roman" w:hAnsi="Calibri" w:cs="Calibri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styleId="Sfondomedio1-Colore1">
    <w:name w:val="Medium Shading 1 Accent 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Grigliamedia1-Colore2">
    <w:name w:val="Medium Grid 1 Accent 2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28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9A5C8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C089F4-C3A2-4903-8364-23BBA949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ASSEGNAZIONE CAMPIONATI ITALIANI</vt:lpstr>
    </vt:vector>
  </TitlesOfParts>
  <Company>Microsoft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ASSEGNAZIONE CAMPIONATI ITALIANI</dc:title>
  <dc:subject/>
  <dc:creator>Massimo Varisco</dc:creator>
  <cp:keywords/>
  <cp:lastModifiedBy>Angelo Iezzi</cp:lastModifiedBy>
  <cp:revision>2</cp:revision>
  <cp:lastPrinted>2013-09-04T10:58:00Z</cp:lastPrinted>
  <dcterms:created xsi:type="dcterms:W3CDTF">2019-12-27T11:51:00Z</dcterms:created>
  <dcterms:modified xsi:type="dcterms:W3CDTF">2019-12-27T11:51:00Z</dcterms:modified>
</cp:coreProperties>
</file>