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0AF9A930" w14:textId="65E514CB" w:rsidR="00F956F6" w:rsidRDefault="0011089C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DELLE FINALI DI COPPA ITALIA SENIOR</w:t>
      </w:r>
    </w:p>
    <w:p w14:paraId="1CCBE145" w14:textId="60A2D9B5" w:rsidR="00387911" w:rsidRDefault="008C5454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11089C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19/20</w:t>
      </w:r>
      <w:r w:rsidR="00F956F6">
        <w:rPr>
          <w:rFonts w:ascii="Calibri" w:hAnsi="Calibri"/>
          <w:sz w:val="24"/>
          <w:szCs w:val="24"/>
        </w:rPr>
        <w:t xml:space="preserve"> </w:t>
      </w:r>
      <w:r w:rsidR="00387911" w:rsidRPr="00CC6954">
        <w:rPr>
          <w:rFonts w:ascii="Calibri" w:hAnsi="Calibri"/>
          <w:sz w:val="24"/>
          <w:szCs w:val="24"/>
        </w:rPr>
        <w:t>HOCKEY PISTA</w:t>
      </w:r>
    </w:p>
    <w:p w14:paraId="10854FA1" w14:textId="55DC7F1D" w:rsidR="00D0262F" w:rsidRDefault="00D0262F" w:rsidP="00D0262F"/>
    <w:p w14:paraId="037EE85F" w14:textId="77777777" w:rsidR="00D0262F" w:rsidRDefault="00D0262F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(cognome)   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00317D37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 xml:space="preserve">resse per l’organizzazione </w:t>
      </w:r>
      <w:r w:rsidR="008C5454">
        <w:rPr>
          <w:rFonts w:ascii="Calibri" w:hAnsi="Calibri" w:cs="Calibri"/>
        </w:rPr>
        <w:t>del</w:t>
      </w:r>
      <w:r w:rsidR="0063676C">
        <w:rPr>
          <w:rFonts w:ascii="Calibri" w:hAnsi="Calibri" w:cs="Calibri"/>
        </w:rPr>
        <w:t xml:space="preserve">le Finali di </w:t>
      </w:r>
      <w:r w:rsidR="008C5454">
        <w:rPr>
          <w:rFonts w:ascii="Calibri" w:hAnsi="Calibri" w:cs="Calibri"/>
        </w:rPr>
        <w:t xml:space="preserve">Coppa Italia </w:t>
      </w:r>
      <w:r w:rsidR="0063676C">
        <w:rPr>
          <w:rFonts w:ascii="Calibri" w:hAnsi="Calibri" w:cs="Calibri"/>
        </w:rPr>
        <w:t>Senior</w:t>
      </w:r>
      <w:r w:rsidR="008C5454">
        <w:rPr>
          <w:rFonts w:ascii="Calibri" w:hAnsi="Calibri" w:cs="Calibri"/>
        </w:rPr>
        <w:t xml:space="preserve"> 2019/2020.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6A05E3E9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11089C">
        <w:rPr>
          <w:rFonts w:ascii="Calibri" w:hAnsi="Calibri" w:cs="Calibri"/>
        </w:rPr>
        <w:t>delle Finali di Coppa Italia Senior</w:t>
      </w:r>
      <w:r w:rsidR="008C5454">
        <w:rPr>
          <w:rFonts w:ascii="Calibri" w:hAnsi="Calibri" w:cs="Calibri"/>
        </w:rPr>
        <w:t xml:space="preserve"> 19/20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68E8E9AE" w14:textId="4CBAD9AC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</w:t>
      </w:r>
      <w:r w:rsidR="00DC7136">
        <w:rPr>
          <w:rFonts w:ascii="Calibri" w:hAnsi="Calibri" w:cs="Calibri"/>
        </w:rPr>
        <w:t>FISR</w:t>
      </w:r>
      <w:r>
        <w:rPr>
          <w:rFonts w:ascii="Calibri" w:hAnsi="Calibri" w:cs="Calibri"/>
        </w:rPr>
        <w:t xml:space="preserve"> al trattamento dei dati personali, ai sensi del D. Lgs. </w:t>
      </w:r>
      <w:r w:rsidR="008C5454">
        <w:rPr>
          <w:rFonts w:ascii="Calibri" w:hAnsi="Calibri" w:cs="Calibri"/>
        </w:rPr>
        <w:t>10 agosto 2018</w:t>
      </w:r>
      <w:r>
        <w:rPr>
          <w:rFonts w:ascii="Calibri" w:hAnsi="Calibri" w:cs="Calibri"/>
        </w:rPr>
        <w:t xml:space="preserve">, n. </w:t>
      </w:r>
      <w:r w:rsidR="008C5454">
        <w:rPr>
          <w:rFonts w:ascii="Calibri" w:hAnsi="Calibri" w:cs="Calibri"/>
        </w:rPr>
        <w:t>101 (GDPR – Reg. UE 2016/679)</w:t>
      </w:r>
      <w:r>
        <w:rPr>
          <w:rFonts w:ascii="Calibri" w:hAnsi="Calibri" w:cs="Calibri"/>
        </w:rPr>
        <w:t xml:space="preserve">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(luogo)                                                       (data)</w:t>
      </w:r>
    </w:p>
    <w:p w14:paraId="3B409175" w14:textId="40BE7D68" w:rsidR="00387911" w:rsidRDefault="00387911" w:rsidP="00D0262F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6AEE436A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 w:rsidP="00510E31">
      <w:pPr>
        <w:pageBreakBefore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3CA68825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UNA SOCIETÀ SPORTIVA AFFILIATA ALLA FISR PER IL </w:t>
      </w:r>
      <w:r w:rsidR="00E51560">
        <w:rPr>
          <w:rFonts w:ascii="Calibri" w:hAnsi="Calibri" w:cs="Calibri"/>
          <w:b/>
        </w:rPr>
        <w:t>2019/</w:t>
      </w:r>
      <w:r w:rsidR="0063676C">
        <w:rPr>
          <w:rFonts w:ascii="Calibri" w:hAnsi="Calibri" w:cs="Calibri"/>
          <w:b/>
        </w:rPr>
        <w:t>20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Cap:   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1762AEDF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5BC976A4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1CF37A7A" w14:textId="77777777" w:rsidR="00510E31" w:rsidRPr="009E7551" w:rsidRDefault="00510E31" w:rsidP="00510E3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</w:t>
      </w:r>
    </w:p>
    <w:p w14:paraId="43AE4B2C" w14:textId="099D8A16" w:rsidR="00510E31" w:rsidRPr="00DC7136" w:rsidRDefault="00510E31" w:rsidP="00510E31">
      <w:pPr>
        <w:jc w:val="both"/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</w:t>
      </w:r>
      <w:r>
        <w:rPr>
          <w:rFonts w:ascii="Calibri" w:hAnsi="Calibri" w:cs="Calibri"/>
        </w:rPr>
        <w:t xml:space="preserve"> quanto previsto al punto 1 della Manifestazione di interesse </w:t>
      </w:r>
      <w:r w:rsidRPr="009E7551">
        <w:rPr>
          <w:rFonts w:ascii="Calibri" w:hAnsi="Calibri" w:cs="Calibri"/>
        </w:rPr>
        <w:t xml:space="preserve">relativamente al Contributo Obbligatorio Servizi pari a €. </w:t>
      </w:r>
      <w:r>
        <w:rPr>
          <w:rFonts w:ascii="Calibri" w:hAnsi="Calibri" w:cs="Calibri"/>
        </w:rPr>
        <w:t>9</w:t>
      </w:r>
      <w:r w:rsidRPr="009E7551">
        <w:rPr>
          <w:rFonts w:ascii="Calibri" w:hAnsi="Calibri" w:cs="Calibri"/>
        </w:rPr>
        <w:t>.</w:t>
      </w:r>
      <w:r>
        <w:rPr>
          <w:rFonts w:ascii="Calibri" w:hAnsi="Calibri" w:cs="Calibri"/>
        </w:rPr>
        <w:t>0</w:t>
      </w:r>
      <w:r w:rsidRPr="009E7551">
        <w:rPr>
          <w:rFonts w:ascii="Calibri" w:hAnsi="Calibri" w:cs="Calibri"/>
        </w:rPr>
        <w:t>00,00</w:t>
      </w:r>
      <w:r>
        <w:rPr>
          <w:rFonts w:ascii="Calibri" w:hAnsi="Calibri" w:cs="Calibri"/>
        </w:rPr>
        <w:t xml:space="preserve"> + iva</w:t>
      </w:r>
      <w:r w:rsidRPr="009E7551">
        <w:rPr>
          <w:rFonts w:ascii="Calibri" w:hAnsi="Calibri" w:cs="Calibri"/>
        </w:rPr>
        <w:t>, l’ulteriore importo offerto, così come previsto al punto 2 del bando, è pari a</w:t>
      </w:r>
      <w:r>
        <w:rPr>
          <w:rFonts w:ascii="Calibri" w:hAnsi="Calibri" w:cs="Calibri"/>
        </w:rPr>
        <w:t xml:space="preserve"> </w:t>
      </w:r>
      <w:r w:rsidRPr="00427683">
        <w:rPr>
          <w:rFonts w:ascii="Calibri" w:hAnsi="Calibri" w:cs="Calibri"/>
          <w:i/>
        </w:rPr>
        <w:t>(non può essere inferiore a 5.000,00 €.):</w:t>
      </w:r>
      <w:r>
        <w:rPr>
          <w:rFonts w:ascii="Calibri" w:hAnsi="Calibri" w:cs="Calibri"/>
        </w:rPr>
        <w:t xml:space="preserve"> </w:t>
      </w:r>
    </w:p>
    <w:p w14:paraId="1086C150" w14:textId="77777777" w:rsidR="00510E31" w:rsidRDefault="00510E31" w:rsidP="00510E31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341BC4" wp14:editId="0019DED6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BA8BE" w14:textId="77777777" w:rsidR="00510E31" w:rsidRPr="00920BAE" w:rsidRDefault="00510E31" w:rsidP="00510E31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ECONOMICA:</w:t>
                            </w:r>
                          </w:p>
                          <w:p w14:paraId="48E53A1E" w14:textId="77777777" w:rsidR="00510E31" w:rsidRPr="00920BAE" w:rsidRDefault="00510E31" w:rsidP="00510E3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1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">
                <v:textbox>
                  <w:txbxContent>
                    <w:p w14:paraId="1FDBA8BE" w14:textId="77777777" w:rsidR="00510E31" w:rsidRPr="00920BAE" w:rsidRDefault="00510E31" w:rsidP="00510E31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ECONOMICA:</w:t>
                      </w:r>
                    </w:p>
                    <w:p w14:paraId="48E53A1E" w14:textId="77777777" w:rsidR="00510E31" w:rsidRPr="00920BAE" w:rsidRDefault="00510E31" w:rsidP="00510E31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CB2C3E0" w14:textId="77777777" w:rsidR="00510E31" w:rsidRPr="00317F89" w:rsidRDefault="00510E31" w:rsidP="00510E31">
      <w:pPr>
        <w:rPr>
          <w:rFonts w:ascii="Calibri" w:hAnsi="Calibri" w:cs="Calibri"/>
        </w:rPr>
      </w:pPr>
    </w:p>
    <w:p w14:paraId="1111297E" w14:textId="77777777" w:rsidR="00510E31" w:rsidRDefault="00510E31" w:rsidP="00510E31">
      <w:pPr>
        <w:jc w:val="center"/>
        <w:rPr>
          <w:rFonts w:ascii="Calibri" w:hAnsi="Calibri" w:cs="Calibri"/>
        </w:rPr>
      </w:pPr>
    </w:p>
    <w:p w14:paraId="5A717454" w14:textId="77777777" w:rsidR="00510E31" w:rsidRDefault="00510E31" w:rsidP="00510E31">
      <w:pPr>
        <w:tabs>
          <w:tab w:val="left" w:pos="7680"/>
        </w:tabs>
        <w:rPr>
          <w:rFonts w:ascii="Calibri" w:hAnsi="Calibri" w:cs="Calibri"/>
        </w:rPr>
      </w:pPr>
    </w:p>
    <w:p w14:paraId="0268E4DD" w14:textId="21DCAB5F" w:rsidR="00D137EF" w:rsidRDefault="00D137EF" w:rsidP="00510E31">
      <w:pPr>
        <w:suppressAutoHyphens w:val="0"/>
        <w:rPr>
          <w:rFonts w:ascii="Calibri" w:hAnsi="Calibri" w:cs="Calibri"/>
          <w:b/>
        </w:rPr>
      </w:pP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3418ECD9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UNA SOCIETÀ SPORTIVA AFFILIATA ALLA FISR PER IL </w:t>
      </w:r>
      <w:r w:rsidR="00E51560">
        <w:rPr>
          <w:rFonts w:ascii="Calibri" w:hAnsi="Calibri" w:cs="Calibri"/>
          <w:b/>
        </w:rPr>
        <w:t>2019/</w:t>
      </w:r>
      <w:bookmarkStart w:id="0" w:name="_GoBack"/>
      <w:bookmarkEnd w:id="0"/>
      <w:r w:rsidR="0063676C">
        <w:rPr>
          <w:rFonts w:ascii="Calibri" w:hAnsi="Calibri" w:cs="Calibri"/>
          <w:b/>
        </w:rPr>
        <w:t>20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0272507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6F61BBE2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0DF27120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438A11A1" w14:textId="77777777" w:rsidR="00510E31" w:rsidRPr="009E7551" w:rsidRDefault="00510E31" w:rsidP="00510E3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</w:t>
      </w:r>
    </w:p>
    <w:p w14:paraId="22D3247B" w14:textId="77777777" w:rsidR="00510E31" w:rsidRPr="00DC7136" w:rsidRDefault="00510E31" w:rsidP="00510E31">
      <w:pPr>
        <w:jc w:val="both"/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</w:t>
      </w:r>
      <w:r>
        <w:rPr>
          <w:rFonts w:ascii="Calibri" w:hAnsi="Calibri" w:cs="Calibri"/>
        </w:rPr>
        <w:t xml:space="preserve"> quanto previsto al punto 1 della Manifestazione di interesse </w:t>
      </w:r>
      <w:r w:rsidRPr="009E7551">
        <w:rPr>
          <w:rFonts w:ascii="Calibri" w:hAnsi="Calibri" w:cs="Calibri"/>
        </w:rPr>
        <w:t xml:space="preserve">relativamente al Contributo Obbligatorio Servizi pari a €. </w:t>
      </w:r>
      <w:r>
        <w:rPr>
          <w:rFonts w:ascii="Calibri" w:hAnsi="Calibri" w:cs="Calibri"/>
        </w:rPr>
        <w:t>9</w:t>
      </w:r>
      <w:r w:rsidRPr="009E7551">
        <w:rPr>
          <w:rFonts w:ascii="Calibri" w:hAnsi="Calibri" w:cs="Calibri"/>
        </w:rPr>
        <w:t>.</w:t>
      </w:r>
      <w:r>
        <w:rPr>
          <w:rFonts w:ascii="Calibri" w:hAnsi="Calibri" w:cs="Calibri"/>
        </w:rPr>
        <w:t>0</w:t>
      </w:r>
      <w:r w:rsidRPr="009E7551">
        <w:rPr>
          <w:rFonts w:ascii="Calibri" w:hAnsi="Calibri" w:cs="Calibri"/>
        </w:rPr>
        <w:t>00,00</w:t>
      </w:r>
      <w:r>
        <w:rPr>
          <w:rFonts w:ascii="Calibri" w:hAnsi="Calibri" w:cs="Calibri"/>
        </w:rPr>
        <w:t xml:space="preserve"> + iva</w:t>
      </w:r>
      <w:r w:rsidRPr="009E7551">
        <w:rPr>
          <w:rFonts w:ascii="Calibri" w:hAnsi="Calibri" w:cs="Calibri"/>
        </w:rPr>
        <w:t>, l’ulteriore importo offerto, così come previsto al punto 2 del bando, è pari a</w:t>
      </w:r>
      <w:r>
        <w:rPr>
          <w:rFonts w:ascii="Calibri" w:hAnsi="Calibri" w:cs="Calibri"/>
        </w:rPr>
        <w:t xml:space="preserve"> </w:t>
      </w:r>
      <w:r w:rsidRPr="00427683">
        <w:rPr>
          <w:rFonts w:ascii="Calibri" w:hAnsi="Calibri" w:cs="Calibri"/>
          <w:i/>
        </w:rPr>
        <w:t>(non può essere inferiore a 5.000,00 €.):</w:t>
      </w:r>
      <w:r>
        <w:rPr>
          <w:rFonts w:ascii="Calibri" w:hAnsi="Calibri" w:cs="Calibri"/>
        </w:rPr>
        <w:t xml:space="preserve"> </w:t>
      </w:r>
    </w:p>
    <w:p w14:paraId="192B581B" w14:textId="77777777" w:rsidR="00510E31" w:rsidRDefault="00510E31" w:rsidP="00510E31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BA31F52" wp14:editId="3BF59994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C4CC" w14:textId="77777777" w:rsidR="00510E31" w:rsidRPr="00920BAE" w:rsidRDefault="00510E31" w:rsidP="00510E31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ECONOMICA:</w:t>
                            </w:r>
                          </w:p>
                          <w:p w14:paraId="7D01A7AA" w14:textId="77777777" w:rsidR="00510E31" w:rsidRPr="00920BAE" w:rsidRDefault="00510E31" w:rsidP="00510E3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1F52" id="_x0000_s1027" type="#_x0000_t202" style="position:absolute;left:0;text-align:left;margin-left:115.3pt;margin-top:19.65pt;width:246.35pt;height:54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">
                <v:textbox>
                  <w:txbxContent>
                    <w:p w14:paraId="40E3C4CC" w14:textId="77777777" w:rsidR="00510E31" w:rsidRPr="00920BAE" w:rsidRDefault="00510E31" w:rsidP="00510E31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ECONOMICA:</w:t>
                      </w:r>
                    </w:p>
                    <w:p w14:paraId="7D01A7AA" w14:textId="77777777" w:rsidR="00510E31" w:rsidRPr="00920BAE" w:rsidRDefault="00510E31" w:rsidP="00510E31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DFB9FC" w14:textId="77777777" w:rsidR="00510E31" w:rsidRPr="00317F89" w:rsidRDefault="00510E31" w:rsidP="00510E31">
      <w:pPr>
        <w:rPr>
          <w:rFonts w:ascii="Calibri" w:hAnsi="Calibri" w:cs="Calibri"/>
        </w:rPr>
      </w:pPr>
    </w:p>
    <w:p w14:paraId="57EEB889" w14:textId="77777777" w:rsidR="00510E31" w:rsidRDefault="00510E31" w:rsidP="00510E31">
      <w:pPr>
        <w:jc w:val="center"/>
        <w:rPr>
          <w:rFonts w:ascii="Calibri" w:hAnsi="Calibri" w:cs="Calibri"/>
        </w:rPr>
      </w:pPr>
    </w:p>
    <w:p w14:paraId="7C2A3E40" w14:textId="77777777" w:rsidR="00510E31" w:rsidRDefault="00510E31" w:rsidP="00510E31">
      <w:pPr>
        <w:tabs>
          <w:tab w:val="left" w:pos="7680"/>
        </w:tabs>
        <w:rPr>
          <w:rFonts w:ascii="Calibri" w:hAnsi="Calibri" w:cs="Calibri"/>
        </w:rPr>
      </w:pPr>
    </w:p>
    <w:p w14:paraId="1B5A0BB5" w14:textId="5C595747" w:rsidR="00D137EF" w:rsidRPr="00D137EF" w:rsidRDefault="00D137EF" w:rsidP="006D06B0">
      <w:pPr>
        <w:jc w:val="both"/>
      </w:pPr>
    </w:p>
    <w:sectPr w:rsidR="00D137EF" w:rsidRPr="00D1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8678" w14:textId="77777777" w:rsidR="00D520E2" w:rsidRDefault="00D520E2">
      <w:r>
        <w:separator/>
      </w:r>
    </w:p>
  </w:endnote>
  <w:endnote w:type="continuationSeparator" w:id="0">
    <w:p w14:paraId="21FEF64E" w14:textId="77777777" w:rsidR="00D520E2" w:rsidRDefault="00D5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1DB2" w14:textId="77777777" w:rsidR="0021214A" w:rsidRDefault="002121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510F" w14:textId="77777777" w:rsidR="0021214A" w:rsidRDefault="002121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D925" w14:textId="77777777" w:rsidR="0021214A" w:rsidRDefault="002121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3074" w14:textId="77777777" w:rsidR="00D520E2" w:rsidRDefault="00D520E2">
      <w:r>
        <w:separator/>
      </w:r>
    </w:p>
  </w:footnote>
  <w:footnote w:type="continuationSeparator" w:id="0">
    <w:p w14:paraId="102D2955" w14:textId="77777777" w:rsidR="00D520E2" w:rsidRDefault="00D5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87C7" w14:textId="77777777" w:rsidR="0021214A" w:rsidRDefault="002121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A768" w14:textId="77777777" w:rsidR="0021214A" w:rsidRDefault="002121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6096" w14:textId="77777777" w:rsidR="0021214A" w:rsidRDefault="002121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AE2"/>
    <w:rsid w:val="000E02AF"/>
    <w:rsid w:val="000F7DA3"/>
    <w:rsid w:val="0011089C"/>
    <w:rsid w:val="00161164"/>
    <w:rsid w:val="001B0685"/>
    <w:rsid w:val="002117AC"/>
    <w:rsid w:val="0021214A"/>
    <w:rsid w:val="00247698"/>
    <w:rsid w:val="00282A28"/>
    <w:rsid w:val="0030482D"/>
    <w:rsid w:val="0031755F"/>
    <w:rsid w:val="003321C3"/>
    <w:rsid w:val="00387911"/>
    <w:rsid w:val="004224EA"/>
    <w:rsid w:val="00427683"/>
    <w:rsid w:val="00446083"/>
    <w:rsid w:val="004829D8"/>
    <w:rsid w:val="004C466C"/>
    <w:rsid w:val="00505382"/>
    <w:rsid w:val="00510E31"/>
    <w:rsid w:val="005675F4"/>
    <w:rsid w:val="005C7E54"/>
    <w:rsid w:val="0063676C"/>
    <w:rsid w:val="006C2EA8"/>
    <w:rsid w:val="006D06B0"/>
    <w:rsid w:val="007164B6"/>
    <w:rsid w:val="007272A9"/>
    <w:rsid w:val="00760F6A"/>
    <w:rsid w:val="007E7A44"/>
    <w:rsid w:val="00830BED"/>
    <w:rsid w:val="0089663E"/>
    <w:rsid w:val="008C5454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668A9"/>
    <w:rsid w:val="00AD228E"/>
    <w:rsid w:val="00AF59BB"/>
    <w:rsid w:val="00B906FC"/>
    <w:rsid w:val="00B95C03"/>
    <w:rsid w:val="00C74F2D"/>
    <w:rsid w:val="00CC6954"/>
    <w:rsid w:val="00D0262F"/>
    <w:rsid w:val="00D11694"/>
    <w:rsid w:val="00D137EF"/>
    <w:rsid w:val="00D1484E"/>
    <w:rsid w:val="00D520E2"/>
    <w:rsid w:val="00DA1CFD"/>
    <w:rsid w:val="00DA4846"/>
    <w:rsid w:val="00DC7136"/>
    <w:rsid w:val="00DD195C"/>
    <w:rsid w:val="00DD266E"/>
    <w:rsid w:val="00E37288"/>
    <w:rsid w:val="00E46F42"/>
    <w:rsid w:val="00E5129B"/>
    <w:rsid w:val="00E51560"/>
    <w:rsid w:val="00EE4D2C"/>
    <w:rsid w:val="00F0018C"/>
    <w:rsid w:val="00F62188"/>
    <w:rsid w:val="00F723D0"/>
    <w:rsid w:val="00F82FCD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7BF9C33"/>
  <w15:docId w15:val="{4CF4F6DE-879D-4801-B773-F7FBA83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B06400-6EE1-4B6B-B439-1CC320D0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Angelo Iezzi</cp:lastModifiedBy>
  <cp:revision>3</cp:revision>
  <cp:lastPrinted>2013-09-04T10:58:00Z</cp:lastPrinted>
  <dcterms:created xsi:type="dcterms:W3CDTF">2019-11-07T10:43:00Z</dcterms:created>
  <dcterms:modified xsi:type="dcterms:W3CDTF">2019-11-11T16:44:00Z</dcterms:modified>
</cp:coreProperties>
</file>