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1022A977" w14:textId="631EFA71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FINAL EIGHT PROMOZIONE SERIE </w:t>
      </w:r>
      <w:proofErr w:type="gramStart"/>
      <w:r>
        <w:rPr>
          <w:rFonts w:ascii="Calibri" w:hAnsi="Calibri"/>
          <w:sz w:val="24"/>
          <w:szCs w:val="24"/>
        </w:rPr>
        <w:t>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F82FCD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201</w:t>
      </w:r>
      <w:r w:rsidR="00E43A88">
        <w:rPr>
          <w:rFonts w:ascii="Calibri" w:hAnsi="Calibri"/>
          <w:sz w:val="24"/>
          <w:szCs w:val="24"/>
        </w:rPr>
        <w:t>8</w:t>
      </w:r>
      <w:proofErr w:type="gramEnd"/>
      <w:r w:rsidR="008E29DB">
        <w:rPr>
          <w:rFonts w:ascii="Calibri" w:hAnsi="Calibri"/>
          <w:sz w:val="24"/>
          <w:szCs w:val="24"/>
        </w:rPr>
        <w:t>/1</w:t>
      </w:r>
      <w:r w:rsidR="00E43A88">
        <w:rPr>
          <w:rFonts w:ascii="Calibri" w:hAnsi="Calibri"/>
          <w:sz w:val="24"/>
          <w:szCs w:val="24"/>
        </w:rPr>
        <w:t>9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09B88016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>resse per l’organizzazione della</w:t>
      </w:r>
      <w:r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Promozione Serie B</w:t>
      </w:r>
      <w:r w:rsidR="00E43A88">
        <w:rPr>
          <w:rFonts w:ascii="Calibri" w:hAnsi="Calibri" w:cs="Calibri"/>
        </w:rPr>
        <w:t xml:space="preserve"> 2018/19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55D9EBE9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Promozione Serie B </w:t>
      </w:r>
      <w:r w:rsidR="00E43A88">
        <w:rPr>
          <w:rFonts w:ascii="Calibri" w:hAnsi="Calibri" w:cs="Calibri"/>
        </w:rPr>
        <w:t>2018/19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5CA0A71D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</w:t>
      </w:r>
      <w:r w:rsidR="00910FD8">
        <w:rPr>
          <w:rFonts w:ascii="Calibri" w:hAnsi="Calibri" w:cs="Calibri"/>
        </w:rPr>
        <w:t xml:space="preserve">Regolamento UE 679/2016 GDPR 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519D2062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01227B10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2019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4764C494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2019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bookmarkStart w:id="0" w:name="_GoBack"/>
      <w:bookmarkEnd w:id="0"/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5EA8B867" w14:textId="3F777AC8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09B72635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7701" wp14:editId="046151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3E9" w14:textId="65AE2E29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AC986C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F8B77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">
                <v:textbox>
                  <w:txbxContent>
                    <w:p w14:paraId="26D363E9" w14:textId="65AE2E29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AC986C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416A1D" w14:textId="77777777" w:rsidR="00D137EF" w:rsidRPr="00317F89" w:rsidRDefault="00D137EF" w:rsidP="00D137EF">
      <w:pPr>
        <w:rPr>
          <w:rFonts w:ascii="Calibri" w:hAnsi="Calibri" w:cs="Calibri"/>
        </w:rPr>
      </w:pPr>
    </w:p>
    <w:p w14:paraId="3290B07B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73CF1F45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37648873" w14:textId="7DEAD5F6" w:rsidR="00387911" w:rsidRDefault="00387911" w:rsidP="00D137EF"/>
    <w:p w14:paraId="116B2A89" w14:textId="77777777" w:rsidR="00D137EF" w:rsidRDefault="00D137EF" w:rsidP="00D137EF"/>
    <w:p w14:paraId="574B8377" w14:textId="77777777" w:rsidR="00D137EF" w:rsidRDefault="00D137EF" w:rsidP="00D137EF"/>
    <w:p w14:paraId="06FF40D4" w14:textId="77777777" w:rsidR="00D137EF" w:rsidRDefault="00D137EF" w:rsidP="00D137EF"/>
    <w:p w14:paraId="3732DD90" w14:textId="7EA7181D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>, esclusa la società organizzatrice (facoltativa).</w:t>
      </w:r>
    </w:p>
    <w:p w14:paraId="356AC038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E8A522F" wp14:editId="4B7FC7CA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E6A9" w14:textId="46EB9C93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9DFBBC3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8A522F" id="_x0000_s1027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">
                <v:textbox>
                  <w:txbxContent>
                    <w:p w14:paraId="452AE6A9" w14:textId="46EB9C93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9DFBBC3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5CF531" w14:textId="77777777" w:rsidR="00D137EF" w:rsidRPr="00317F89" w:rsidRDefault="00D137EF" w:rsidP="00D137EF">
      <w:pPr>
        <w:rPr>
          <w:rFonts w:ascii="Calibri" w:hAnsi="Calibri" w:cs="Calibri"/>
        </w:rPr>
      </w:pPr>
    </w:p>
    <w:p w14:paraId="18373245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18902FE6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0966BB44" w14:textId="77777777" w:rsidR="00D137EF" w:rsidRDefault="00D137EF" w:rsidP="00D137EF"/>
    <w:p w14:paraId="57E2800E" w14:textId="77777777" w:rsidR="00D137EF" w:rsidRDefault="00D137EF" w:rsidP="00D137EF"/>
    <w:p w14:paraId="27576BF5" w14:textId="77777777" w:rsidR="00D137EF" w:rsidRDefault="00D137EF" w:rsidP="00D137EF"/>
    <w:p w14:paraId="5FD56BCC" w14:textId="77777777" w:rsidR="00D137EF" w:rsidRDefault="00D137EF" w:rsidP="00D137EF"/>
    <w:p w14:paraId="19954A20" w14:textId="530FBC4D" w:rsidR="00D137EF" w:rsidRDefault="00D137EF" w:rsidP="00D137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>, esclusa la società organizzatrice (facoltativi).</w:t>
      </w:r>
    </w:p>
    <w:p w14:paraId="073FA611" w14:textId="43FB6574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7C75698" wp14:editId="2D4005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15CC" w14:textId="535A242F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7C75698" id="_x0000_s1028" type="#_x0000_t202" style="position:absolute;margin-left:.3pt;margin-top:14.45pt;width:490pt;height:17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">
                <v:textbox>
                  <w:txbxContent>
                    <w:p w14:paraId="15F415CC" w14:textId="535A242F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9346" w14:textId="73028D80" w:rsidR="00D137EF" w:rsidRDefault="00D137EF" w:rsidP="00D137EF"/>
    <w:p w14:paraId="618D0F2F" w14:textId="12EF01D5" w:rsidR="00D137EF" w:rsidRDefault="00D137EF" w:rsidP="00D137EF"/>
    <w:p w14:paraId="738341E1" w14:textId="77777777" w:rsidR="00D137EF" w:rsidRPr="00D137EF" w:rsidRDefault="00D137EF" w:rsidP="00D137EF"/>
    <w:p w14:paraId="012AE111" w14:textId="77777777" w:rsidR="00D137EF" w:rsidRPr="00D137EF" w:rsidRDefault="00D137EF" w:rsidP="00D137EF"/>
    <w:p w14:paraId="21D7A69D" w14:textId="77777777" w:rsidR="00D137EF" w:rsidRPr="00D137EF" w:rsidRDefault="00D137EF" w:rsidP="00D137EF"/>
    <w:p w14:paraId="7E1A6957" w14:textId="77777777" w:rsidR="00D137EF" w:rsidRPr="00D137EF" w:rsidRDefault="00D137EF" w:rsidP="00D137EF"/>
    <w:p w14:paraId="277B2C81" w14:textId="77777777" w:rsidR="00D137EF" w:rsidRPr="00D137EF" w:rsidRDefault="00D137EF" w:rsidP="00D137EF"/>
    <w:p w14:paraId="7C4ED60E" w14:textId="77777777" w:rsidR="00D137EF" w:rsidRPr="00D137EF" w:rsidRDefault="00D137EF" w:rsidP="00D137EF"/>
    <w:p w14:paraId="256A60D7" w14:textId="77777777" w:rsidR="00D137EF" w:rsidRPr="00D137EF" w:rsidRDefault="00D137EF" w:rsidP="00D137EF"/>
    <w:p w14:paraId="32F4B42D" w14:textId="77777777" w:rsidR="00D137EF" w:rsidRPr="00D137EF" w:rsidRDefault="00D137EF" w:rsidP="00D137EF"/>
    <w:p w14:paraId="4E7D297E" w14:textId="77777777" w:rsidR="00D137EF" w:rsidRPr="00D137EF" w:rsidRDefault="00D137EF" w:rsidP="00D137EF"/>
    <w:p w14:paraId="496D7EEA" w14:textId="0AED052C" w:rsidR="00D137EF" w:rsidRPr="00D137EF" w:rsidRDefault="00D137EF" w:rsidP="00D137EF"/>
    <w:p w14:paraId="1823FCF0" w14:textId="474EACD2" w:rsidR="00D137EF" w:rsidRPr="00D137EF" w:rsidRDefault="00D137EF" w:rsidP="00D137EF"/>
    <w:p w14:paraId="3E9666D8" w14:textId="1AF8119F" w:rsidR="00D137EF" w:rsidRPr="00D137EF" w:rsidRDefault="00D137EF" w:rsidP="00D137EF"/>
    <w:p w14:paraId="33E961CF" w14:textId="57C3BC3D" w:rsidR="00D137EF" w:rsidRDefault="00D137EF" w:rsidP="00D137EF">
      <w:pPr>
        <w:tabs>
          <w:tab w:val="left" w:pos="4340"/>
        </w:tabs>
      </w:pPr>
    </w:p>
    <w:p w14:paraId="6C30C55A" w14:textId="4A69A76A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260FEEBB" w14:textId="7BCA3C27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4C46381A" w14:textId="093BD810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0A194B99" w14:textId="52452AA8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E1648A8" wp14:editId="1CDEB16B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97F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1648A8" id="_x0000_s1029" type="#_x0000_t202" style="position:absolute;margin-left:3.3pt;margin-top:14.2pt;width:490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">
                <v:textbox>
                  <w:txbxContent>
                    <w:p w14:paraId="687FD97F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5D26D" w14:textId="319F95DE" w:rsidR="00D137EF" w:rsidRDefault="00D137EF" w:rsidP="00D137EF"/>
    <w:p w14:paraId="1B5A0BB5" w14:textId="5C595747" w:rsidR="00D137EF" w:rsidRPr="00D137EF" w:rsidRDefault="00D137EF" w:rsidP="00D137EF">
      <w:pPr>
        <w:tabs>
          <w:tab w:val="left" w:pos="4340"/>
        </w:tabs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42A2" w14:textId="77777777" w:rsidR="007F46F3" w:rsidRDefault="007F46F3">
      <w:r>
        <w:separator/>
      </w:r>
    </w:p>
  </w:endnote>
  <w:endnote w:type="continuationSeparator" w:id="0">
    <w:p w14:paraId="4EE42A4E" w14:textId="77777777" w:rsidR="007F46F3" w:rsidRDefault="007F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D67A" w14:textId="77777777" w:rsidR="007F46F3" w:rsidRDefault="007F46F3">
      <w:r>
        <w:separator/>
      </w:r>
    </w:p>
  </w:footnote>
  <w:footnote w:type="continuationSeparator" w:id="0">
    <w:p w14:paraId="1C8B41D2" w14:textId="77777777" w:rsidR="007F46F3" w:rsidRDefault="007F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E02AF"/>
    <w:rsid w:val="000F7DA3"/>
    <w:rsid w:val="00161164"/>
    <w:rsid w:val="001B0685"/>
    <w:rsid w:val="00247698"/>
    <w:rsid w:val="00282180"/>
    <w:rsid w:val="00282A28"/>
    <w:rsid w:val="0030482D"/>
    <w:rsid w:val="0031755F"/>
    <w:rsid w:val="00387911"/>
    <w:rsid w:val="00427683"/>
    <w:rsid w:val="00446083"/>
    <w:rsid w:val="004829D8"/>
    <w:rsid w:val="00505382"/>
    <w:rsid w:val="005C7E54"/>
    <w:rsid w:val="006C2EA8"/>
    <w:rsid w:val="00760F6A"/>
    <w:rsid w:val="007E7A44"/>
    <w:rsid w:val="007F46F3"/>
    <w:rsid w:val="008E29DB"/>
    <w:rsid w:val="008F2EC4"/>
    <w:rsid w:val="00910FD8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D5212D-8861-4AC2-90E6-16ACC33F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2</cp:revision>
  <cp:lastPrinted>2013-09-04T10:58:00Z</cp:lastPrinted>
  <dcterms:created xsi:type="dcterms:W3CDTF">2019-01-10T15:57:00Z</dcterms:created>
  <dcterms:modified xsi:type="dcterms:W3CDTF">2019-01-10T15:57:00Z</dcterms:modified>
</cp:coreProperties>
</file>