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63AB6D2" w14:textId="77777777" w:rsidR="009A5C84" w:rsidRPr="00CC6954" w:rsidRDefault="009A5C84" w:rsidP="0092629F">
      <w:pPr>
        <w:pStyle w:val="Titolo1"/>
        <w:jc w:val="center"/>
        <w:rPr>
          <w:rFonts w:ascii="Calibri" w:hAnsi="Calibri"/>
          <w:color w:val="548DD4"/>
        </w:rPr>
      </w:pPr>
      <w:r w:rsidRPr="00CC6954">
        <w:rPr>
          <w:rFonts w:ascii="Calibri" w:hAnsi="Calibri"/>
          <w:color w:val="548DD4"/>
        </w:rPr>
        <w:t xml:space="preserve">FEDERAZIONE ITALIANA </w:t>
      </w:r>
      <w:r w:rsidR="00DC7136">
        <w:rPr>
          <w:rFonts w:ascii="Calibri" w:hAnsi="Calibri"/>
          <w:color w:val="548DD4"/>
        </w:rPr>
        <w:t>SPORT ROTELLISTICI</w:t>
      </w:r>
    </w:p>
    <w:p w14:paraId="158450F6" w14:textId="77777777" w:rsidR="00387911" w:rsidRPr="00CC6954" w:rsidRDefault="00DA1CFD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MANIFESTAZIONE DI INTERESSE PER L’</w:t>
      </w:r>
      <w:r w:rsidR="00387911" w:rsidRPr="00CC6954">
        <w:rPr>
          <w:rFonts w:ascii="Calibri" w:hAnsi="Calibri"/>
          <w:sz w:val="24"/>
          <w:szCs w:val="24"/>
        </w:rPr>
        <w:t xml:space="preserve"> ASSEGNAZIONE</w:t>
      </w:r>
    </w:p>
    <w:p w14:paraId="1022A977" w14:textId="48818A86" w:rsidR="00F82FCD" w:rsidRPr="00CC6954" w:rsidRDefault="001B0685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DELLA FINAL EIGHT </w:t>
      </w:r>
      <w:r w:rsidR="0089663E">
        <w:rPr>
          <w:rFonts w:ascii="Calibri" w:hAnsi="Calibri"/>
          <w:sz w:val="24"/>
          <w:szCs w:val="24"/>
        </w:rPr>
        <w:t>DI FEDERATION CUP</w:t>
      </w:r>
      <w:r w:rsidR="009E36B0" w:rsidRPr="00CC6954">
        <w:rPr>
          <w:rFonts w:ascii="Calibri" w:hAnsi="Calibri"/>
          <w:sz w:val="24"/>
          <w:szCs w:val="24"/>
        </w:rPr>
        <w:t xml:space="preserve"> </w:t>
      </w:r>
      <w:r w:rsidR="00F82FCD" w:rsidRPr="00CC6954">
        <w:rPr>
          <w:rFonts w:ascii="Calibri" w:hAnsi="Calibri"/>
          <w:sz w:val="24"/>
          <w:szCs w:val="24"/>
        </w:rPr>
        <w:t xml:space="preserve"> </w:t>
      </w:r>
      <w:r w:rsidR="008E29DB">
        <w:rPr>
          <w:rFonts w:ascii="Calibri" w:hAnsi="Calibri"/>
          <w:sz w:val="24"/>
          <w:szCs w:val="24"/>
        </w:rPr>
        <w:t>201</w:t>
      </w:r>
      <w:r w:rsidR="00E37288">
        <w:rPr>
          <w:rFonts w:ascii="Calibri" w:hAnsi="Calibri"/>
          <w:sz w:val="24"/>
          <w:szCs w:val="24"/>
        </w:rPr>
        <w:t>8</w:t>
      </w:r>
      <w:r w:rsidR="008E29DB">
        <w:rPr>
          <w:rFonts w:ascii="Calibri" w:hAnsi="Calibri"/>
          <w:sz w:val="24"/>
          <w:szCs w:val="24"/>
        </w:rPr>
        <w:t>/1</w:t>
      </w:r>
      <w:r w:rsidR="00E37288">
        <w:rPr>
          <w:rFonts w:ascii="Calibri" w:hAnsi="Calibri"/>
          <w:sz w:val="24"/>
          <w:szCs w:val="24"/>
        </w:rPr>
        <w:t>9</w:t>
      </w:r>
    </w:p>
    <w:p w14:paraId="1CCBE145" w14:textId="77777777" w:rsidR="00387911" w:rsidRDefault="00387911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 w:rsidRPr="00CC6954">
        <w:rPr>
          <w:rFonts w:ascii="Calibri" w:hAnsi="Calibri"/>
          <w:sz w:val="24"/>
          <w:szCs w:val="24"/>
        </w:rPr>
        <w:t>HOCKEY PISTA</w:t>
      </w:r>
    </w:p>
    <w:p w14:paraId="548DDFE5" w14:textId="77777777" w:rsidR="00D1484E" w:rsidRPr="00D1484E" w:rsidRDefault="00D1484E" w:rsidP="00D1484E"/>
    <w:p w14:paraId="61D32723" w14:textId="77777777" w:rsidR="00387911" w:rsidRDefault="00387911">
      <w:pPr>
        <w:rPr>
          <w:rFonts w:ascii="Calibri" w:hAnsi="Calibri" w:cs="Calibri"/>
        </w:rPr>
      </w:pPr>
    </w:p>
    <w:p w14:paraId="7C914679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Il/La sottoscritto/a   ____________________________________________________________     </w:t>
      </w:r>
    </w:p>
    <w:p w14:paraId="6C498B36" w14:textId="77777777"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</w:t>
      </w: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 xml:space="preserve">cognome)   </w:t>
      </w:r>
      <w:proofErr w:type="gramEnd"/>
      <w:r>
        <w:rPr>
          <w:rFonts w:ascii="Calibri" w:hAnsi="Calibri" w:cs="Calibri"/>
        </w:rPr>
        <w:t xml:space="preserve">                 (nome)</w:t>
      </w:r>
    </w:p>
    <w:p w14:paraId="5C6E8F2D" w14:textId="77777777" w:rsidR="00387911" w:rsidRDefault="00387911">
      <w:pPr>
        <w:rPr>
          <w:rFonts w:ascii="Calibri" w:hAnsi="Calibri" w:cs="Calibri"/>
        </w:rPr>
      </w:pPr>
    </w:p>
    <w:p w14:paraId="1877953B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>_________________________________________ Prov. ______il ________________</w:t>
      </w:r>
    </w:p>
    <w:p w14:paraId="3EA4B0C8" w14:textId="77777777" w:rsidR="00387911" w:rsidRDefault="00387911">
      <w:pPr>
        <w:rPr>
          <w:rFonts w:ascii="Calibri" w:hAnsi="Calibri" w:cs="Calibri"/>
        </w:rPr>
      </w:pPr>
    </w:p>
    <w:p w14:paraId="4F1EB2E9" w14:textId="77777777" w:rsidR="00DC7136" w:rsidRDefault="00DC7136">
      <w:pPr>
        <w:rPr>
          <w:rFonts w:ascii="Calibri" w:hAnsi="Calibri" w:cs="Calibri"/>
        </w:rPr>
      </w:pPr>
    </w:p>
    <w:p w14:paraId="67C26EB5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___________________________________________________________________ </w:t>
      </w:r>
    </w:p>
    <w:p w14:paraId="291DFC55" w14:textId="77777777" w:rsidR="00387911" w:rsidRDefault="00387911">
      <w:pPr>
        <w:rPr>
          <w:rFonts w:ascii="Calibri" w:hAnsi="Calibri" w:cs="Calibri"/>
        </w:rPr>
      </w:pPr>
    </w:p>
    <w:p w14:paraId="7E6615E7" w14:textId="77777777" w:rsidR="00DC7136" w:rsidRDefault="00DC7136">
      <w:pPr>
        <w:rPr>
          <w:rFonts w:ascii="Calibri" w:hAnsi="Calibri" w:cs="Calibri"/>
        </w:rPr>
      </w:pPr>
    </w:p>
    <w:p w14:paraId="2D6334A2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via__________________________________________________________________ n._______</w:t>
      </w:r>
    </w:p>
    <w:p w14:paraId="51E6EC1D" w14:textId="77777777" w:rsidR="00387911" w:rsidRDefault="00387911">
      <w:pPr>
        <w:rPr>
          <w:rFonts w:ascii="Calibri" w:hAnsi="Calibri" w:cs="Calibri"/>
        </w:rPr>
      </w:pPr>
    </w:p>
    <w:p w14:paraId="22FCF665" w14:textId="77777777" w:rsidR="00387911" w:rsidRDefault="00387911">
      <w:pPr>
        <w:rPr>
          <w:rFonts w:ascii="Calibri" w:hAnsi="Calibri" w:cs="Calibri"/>
        </w:rPr>
      </w:pPr>
    </w:p>
    <w:p w14:paraId="5D853CB5" w14:textId="1D0B983A" w:rsidR="00387911" w:rsidRDefault="00DA1CFD">
      <w:pPr>
        <w:rPr>
          <w:rFonts w:ascii="Calibri" w:hAnsi="Calibri" w:cs="Calibri"/>
        </w:rPr>
      </w:pPr>
      <w:r>
        <w:rPr>
          <w:rFonts w:ascii="Calibri" w:hAnsi="Calibri" w:cs="Calibri"/>
        </w:rPr>
        <w:t>intende presentare manifestazione di inte</w:t>
      </w:r>
      <w:r w:rsidR="001B0685">
        <w:rPr>
          <w:rFonts w:ascii="Calibri" w:hAnsi="Calibri" w:cs="Calibri"/>
        </w:rPr>
        <w:t>resse per l’organizzazione della</w:t>
      </w:r>
      <w:r>
        <w:rPr>
          <w:rFonts w:ascii="Calibri" w:hAnsi="Calibri" w:cs="Calibri"/>
        </w:rPr>
        <w:t xml:space="preserve"> </w:t>
      </w:r>
      <w:proofErr w:type="spellStart"/>
      <w:r w:rsidR="001B0685">
        <w:rPr>
          <w:rFonts w:ascii="Calibri" w:hAnsi="Calibri" w:cs="Calibri"/>
        </w:rPr>
        <w:t>Final</w:t>
      </w:r>
      <w:proofErr w:type="spellEnd"/>
      <w:r w:rsidR="001B0685">
        <w:rPr>
          <w:rFonts w:ascii="Calibri" w:hAnsi="Calibri" w:cs="Calibri"/>
        </w:rPr>
        <w:t xml:space="preserve"> </w:t>
      </w:r>
      <w:proofErr w:type="spellStart"/>
      <w:r w:rsidR="001B0685">
        <w:rPr>
          <w:rFonts w:ascii="Calibri" w:hAnsi="Calibri" w:cs="Calibri"/>
        </w:rPr>
        <w:t>Eight</w:t>
      </w:r>
      <w:proofErr w:type="spellEnd"/>
      <w:r w:rsidR="001B0685">
        <w:rPr>
          <w:rFonts w:ascii="Calibri" w:hAnsi="Calibri" w:cs="Calibri"/>
        </w:rPr>
        <w:t xml:space="preserve"> </w:t>
      </w:r>
      <w:r w:rsidR="0089663E">
        <w:rPr>
          <w:rFonts w:ascii="Calibri" w:hAnsi="Calibri" w:cs="Calibri"/>
        </w:rPr>
        <w:t>di Federation Cup</w:t>
      </w:r>
      <w:r w:rsidR="00DC7136">
        <w:rPr>
          <w:rFonts w:ascii="Calibri" w:hAnsi="Calibri" w:cs="Calibri"/>
        </w:rPr>
        <w:t xml:space="preserve"> 201</w:t>
      </w:r>
      <w:r w:rsidR="00E37288">
        <w:rPr>
          <w:rFonts w:ascii="Calibri" w:hAnsi="Calibri" w:cs="Calibri"/>
        </w:rPr>
        <w:t>8</w:t>
      </w:r>
      <w:r w:rsidR="00DC7136">
        <w:rPr>
          <w:rFonts w:ascii="Calibri" w:hAnsi="Calibri" w:cs="Calibri"/>
        </w:rPr>
        <w:t>/1</w:t>
      </w:r>
      <w:r w:rsidR="00E37288">
        <w:rPr>
          <w:rFonts w:ascii="Calibri" w:hAnsi="Calibri" w:cs="Calibri"/>
        </w:rPr>
        <w:t>9</w:t>
      </w:r>
    </w:p>
    <w:p w14:paraId="5B76D88C" w14:textId="77777777" w:rsidR="00387911" w:rsidRDefault="00387911">
      <w:pPr>
        <w:rPr>
          <w:rFonts w:ascii="Calibri" w:hAnsi="Calibri" w:cs="Calibri"/>
        </w:rPr>
      </w:pPr>
    </w:p>
    <w:p w14:paraId="795E692B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Dichiara:</w:t>
      </w:r>
    </w:p>
    <w:p w14:paraId="35F58F8E" w14:textId="77777777" w:rsidR="00387911" w:rsidRDefault="00387911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essere il Legale rappresentante </w:t>
      </w:r>
      <w:r w:rsidR="00DC7136">
        <w:rPr>
          <w:rFonts w:ascii="Calibri" w:hAnsi="Calibri" w:cs="Calibri"/>
        </w:rPr>
        <w:t>di</w:t>
      </w:r>
      <w:r>
        <w:rPr>
          <w:rFonts w:ascii="Calibri" w:hAnsi="Calibri" w:cs="Calibri"/>
        </w:rPr>
        <w:t>:</w:t>
      </w:r>
    </w:p>
    <w:p w14:paraId="28911B05" w14:textId="77777777" w:rsidR="00DC7136" w:rsidRDefault="00DC7136" w:rsidP="00DC7136">
      <w:pPr>
        <w:ind w:left="720"/>
        <w:rPr>
          <w:rFonts w:ascii="Calibri" w:hAnsi="Calibri" w:cs="Calibri"/>
        </w:rPr>
      </w:pPr>
    </w:p>
    <w:p w14:paraId="61C65FE3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125975D6" w14:textId="77777777" w:rsidR="00387911" w:rsidRDefault="00387911">
      <w:pPr>
        <w:rPr>
          <w:rFonts w:ascii="Calibri" w:hAnsi="Calibri" w:cs="Calibri"/>
        </w:rPr>
      </w:pPr>
    </w:p>
    <w:p w14:paraId="0D0A5B93" w14:textId="1B43548D" w:rsidR="00387911" w:rsidRDefault="00387911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prendere atto che l’assegnazione definitiva </w:t>
      </w:r>
      <w:r w:rsidR="00DA1CFD">
        <w:rPr>
          <w:rFonts w:ascii="Calibri" w:hAnsi="Calibri" w:cs="Calibri"/>
        </w:rPr>
        <w:t>delle fi</w:t>
      </w:r>
      <w:r w:rsidR="00DC7136">
        <w:rPr>
          <w:rFonts w:ascii="Calibri" w:hAnsi="Calibri" w:cs="Calibri"/>
        </w:rPr>
        <w:t xml:space="preserve">nali di </w:t>
      </w:r>
      <w:proofErr w:type="spellStart"/>
      <w:r w:rsidR="001B0685">
        <w:rPr>
          <w:rFonts w:ascii="Calibri" w:hAnsi="Calibri" w:cs="Calibri"/>
        </w:rPr>
        <w:t>Final</w:t>
      </w:r>
      <w:proofErr w:type="spellEnd"/>
      <w:r w:rsidR="001B0685">
        <w:rPr>
          <w:rFonts w:ascii="Calibri" w:hAnsi="Calibri" w:cs="Calibri"/>
        </w:rPr>
        <w:t xml:space="preserve"> </w:t>
      </w:r>
      <w:proofErr w:type="spellStart"/>
      <w:r w:rsidR="001B0685">
        <w:rPr>
          <w:rFonts w:ascii="Calibri" w:hAnsi="Calibri" w:cs="Calibri"/>
        </w:rPr>
        <w:t>Eight</w:t>
      </w:r>
      <w:proofErr w:type="spellEnd"/>
      <w:r w:rsidR="001B0685">
        <w:rPr>
          <w:rFonts w:ascii="Calibri" w:hAnsi="Calibri" w:cs="Calibri"/>
        </w:rPr>
        <w:t xml:space="preserve"> </w:t>
      </w:r>
      <w:r w:rsidR="0089663E">
        <w:rPr>
          <w:rFonts w:ascii="Calibri" w:hAnsi="Calibri" w:cs="Calibri"/>
        </w:rPr>
        <w:t>di Federation Cup</w:t>
      </w:r>
      <w:r w:rsidR="001B0685">
        <w:rPr>
          <w:rFonts w:ascii="Calibri" w:hAnsi="Calibri" w:cs="Calibri"/>
        </w:rPr>
        <w:t xml:space="preserve"> </w:t>
      </w:r>
      <w:r w:rsidR="00DC7136">
        <w:rPr>
          <w:rFonts w:ascii="Calibri" w:hAnsi="Calibri" w:cs="Calibri"/>
        </w:rPr>
        <w:t>201</w:t>
      </w:r>
      <w:r w:rsidR="00E37288">
        <w:rPr>
          <w:rFonts w:ascii="Calibri" w:hAnsi="Calibri" w:cs="Calibri"/>
        </w:rPr>
        <w:t>8</w:t>
      </w:r>
      <w:r w:rsidR="00DC7136">
        <w:rPr>
          <w:rFonts w:ascii="Calibri" w:hAnsi="Calibri" w:cs="Calibri"/>
        </w:rPr>
        <w:t>/1</w:t>
      </w:r>
      <w:r w:rsidR="00E37288">
        <w:rPr>
          <w:rFonts w:ascii="Calibri" w:hAnsi="Calibri" w:cs="Calibri"/>
        </w:rPr>
        <w:t>9</w:t>
      </w:r>
      <w:r w:rsidR="009E36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avverrà a seguito di delibera del Consiglio Federale e della successiva firma di apposita convenzione.</w:t>
      </w:r>
    </w:p>
    <w:p w14:paraId="6167DF28" w14:textId="77777777" w:rsidR="00387911" w:rsidRDefault="00387911">
      <w:pPr>
        <w:rPr>
          <w:rFonts w:ascii="Calibri" w:hAnsi="Calibri" w:cs="Calibri"/>
        </w:rPr>
      </w:pPr>
    </w:p>
    <w:p w14:paraId="4A59A47B" w14:textId="51A278AD" w:rsidR="00387911" w:rsidRDefault="0076601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Autorizza la FISR al trattamento dei dati personali, ai sensi del Regolamento UE 679/2016 GDPR  </w:t>
      </w:r>
    </w:p>
    <w:p w14:paraId="60FC68A7" w14:textId="77777777" w:rsidR="00766016" w:rsidRDefault="00766016">
      <w:pPr>
        <w:rPr>
          <w:rFonts w:ascii="Calibri" w:hAnsi="Calibri" w:cs="Calibri"/>
        </w:rPr>
      </w:pPr>
      <w:bookmarkStart w:id="0" w:name="_GoBack"/>
      <w:bookmarkEnd w:id="0"/>
    </w:p>
    <w:p w14:paraId="6C07EE94" w14:textId="77777777" w:rsidR="00387911" w:rsidRDefault="00387911">
      <w:pPr>
        <w:rPr>
          <w:rFonts w:ascii="Calibri" w:hAnsi="Calibri" w:cs="Calibri"/>
        </w:rPr>
      </w:pPr>
    </w:p>
    <w:p w14:paraId="07589330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_____________________________,     ____________________   </w:t>
      </w:r>
    </w:p>
    <w:p w14:paraId="6C134FCF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 xml:space="preserve">luogo)   </w:t>
      </w:r>
      <w:proofErr w:type="gramEnd"/>
      <w:r>
        <w:rPr>
          <w:rFonts w:ascii="Calibri" w:hAnsi="Calibri" w:cs="Calibri"/>
        </w:rPr>
        <w:t xml:space="preserve">                                                    (data)</w:t>
      </w:r>
    </w:p>
    <w:p w14:paraId="3BE99AF5" w14:textId="77777777"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</w:t>
      </w:r>
    </w:p>
    <w:p w14:paraId="0BEA6C11" w14:textId="77777777" w:rsidR="00387911" w:rsidRDefault="00387911">
      <w:pPr>
        <w:rPr>
          <w:rFonts w:ascii="Calibri" w:hAnsi="Calibri" w:cs="Calibri"/>
        </w:rPr>
      </w:pPr>
    </w:p>
    <w:p w14:paraId="3B409175" w14:textId="77777777" w:rsidR="00387911" w:rsidRDefault="00387911">
      <w:pPr>
        <w:ind w:left="2832" w:firstLine="708"/>
        <w:rPr>
          <w:rFonts w:ascii="Calibri" w:hAnsi="Calibri" w:cs="Calibri"/>
        </w:rPr>
      </w:pPr>
    </w:p>
    <w:p w14:paraId="371901B5" w14:textId="77777777" w:rsidR="00387911" w:rsidRDefault="00387911">
      <w:pPr>
        <w:ind w:left="2832" w:firstLine="708"/>
        <w:rPr>
          <w:rFonts w:ascii="Calibri" w:hAnsi="Calibri" w:cs="Calibri"/>
        </w:rPr>
      </w:pPr>
    </w:p>
    <w:p w14:paraId="55634C2D" w14:textId="77777777" w:rsidR="00387911" w:rsidRDefault="00387911">
      <w:pPr>
        <w:ind w:left="2832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hAnsi="Calibri" w:cs="Calibri"/>
        </w:rPr>
        <w:t>__________________________________</w:t>
      </w:r>
    </w:p>
    <w:p w14:paraId="5D6E48DE" w14:textId="77777777" w:rsidR="00387911" w:rsidRDefault="00387911">
      <w:pPr>
        <w:ind w:left="2832" w:firstLine="708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</w:t>
      </w:r>
      <w:r>
        <w:rPr>
          <w:rFonts w:ascii="Calibri" w:hAnsi="Calibri" w:cs="Calibri"/>
        </w:rPr>
        <w:t>(Firma)</w:t>
      </w:r>
    </w:p>
    <w:p w14:paraId="6AEE436A" w14:textId="77777777" w:rsidR="00387911" w:rsidRDefault="00387911">
      <w:pPr>
        <w:rPr>
          <w:rFonts w:ascii="Calibri" w:hAnsi="Calibri" w:cs="Calibri"/>
        </w:rPr>
      </w:pPr>
    </w:p>
    <w:p w14:paraId="519D2062" w14:textId="77777777" w:rsidR="00387911" w:rsidRDefault="00387911">
      <w:pPr>
        <w:rPr>
          <w:rFonts w:ascii="Calibri" w:hAnsi="Calibri" w:cs="Calibri"/>
        </w:rPr>
      </w:pPr>
    </w:p>
    <w:p w14:paraId="13F03894" w14:textId="77777777" w:rsidR="00387911" w:rsidRDefault="00387911">
      <w:pPr>
        <w:rPr>
          <w:rFonts w:ascii="Calibri" w:hAnsi="Calibri" w:cs="Calibri"/>
        </w:rPr>
      </w:pPr>
    </w:p>
    <w:p w14:paraId="01B74B9A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>Allegati:</w:t>
      </w:r>
    </w:p>
    <w:p w14:paraId="6FDC1182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Fotocopia documento d’identità</w:t>
      </w:r>
    </w:p>
    <w:p w14:paraId="68989BC4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Sched</w:t>
      </w:r>
      <w:r w:rsidR="009E36B0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</w:t>
      </w:r>
      <w:r w:rsidR="009E36B0">
        <w:rPr>
          <w:rFonts w:ascii="Calibri" w:hAnsi="Calibri" w:cs="Calibri"/>
        </w:rPr>
        <w:t>anagrafica</w:t>
      </w:r>
    </w:p>
    <w:p w14:paraId="419CA291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 w:rsidR="009E36B0">
        <w:rPr>
          <w:rFonts w:ascii="Calibri" w:hAnsi="Calibri" w:cs="Calibri"/>
        </w:rPr>
        <w:t>dossier illustrativo</w:t>
      </w:r>
    </w:p>
    <w:p w14:paraId="311571E3" w14:textId="77777777" w:rsidR="00387911" w:rsidRDefault="00387911">
      <w:pPr>
        <w:pageBreakBefore/>
        <w:ind w:left="2832" w:firstLine="708"/>
        <w:rPr>
          <w:rFonts w:ascii="Calibri" w:hAnsi="Calibri" w:cs="Calibri"/>
        </w:rPr>
      </w:pPr>
    </w:p>
    <w:p w14:paraId="1EBEE9CF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1A - Scheda Anagrafica – Soggetti non FISR</w:t>
      </w:r>
    </w:p>
    <w:p w14:paraId="1D1C6399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 COMPILARE SOLO SE IL SOGGETTO ORGANIZZATORE NON È</w:t>
      </w:r>
    </w:p>
    <w:p w14:paraId="65259D4D" w14:textId="44FE5A5F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UNA SOCIETÀ SPORTIVA AFFILIATA ALLA FISR PER IL 201</w:t>
      </w:r>
      <w:r w:rsidR="00E37288">
        <w:rPr>
          <w:rFonts w:ascii="Calibri" w:hAnsi="Calibri" w:cs="Calibri"/>
          <w:b/>
        </w:rPr>
        <w:t>9</w:t>
      </w:r>
    </w:p>
    <w:p w14:paraId="6F108011" w14:textId="77777777" w:rsidR="00DC7136" w:rsidRDefault="00DC7136" w:rsidP="00DC7136">
      <w:pPr>
        <w:jc w:val="center"/>
        <w:rPr>
          <w:rFonts w:ascii="Calibri" w:hAnsi="Calibri" w:cs="Calibri"/>
          <w:b/>
        </w:rPr>
      </w:pPr>
    </w:p>
    <w:p w14:paraId="670DF7FF" w14:textId="77777777" w:rsidR="00DC7136" w:rsidRDefault="00DC7136" w:rsidP="00DC7136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DC7136" w14:paraId="15913FA6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FDA2A" w14:textId="77777777" w:rsidR="00DC7136" w:rsidRPr="00952C10" w:rsidRDefault="00DC7136" w:rsidP="00653416">
            <w:pPr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Tipo di organismo: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 xml:space="preserve"> Ente Locale                                                 </w:t>
            </w:r>
            <w:r w:rsidRPr="00952C10">
              <w:rPr>
                <w:rFonts w:ascii="Calibri" w:hAnsi="Calibri" w:cs="Calibri"/>
                <w:sz w:val="52"/>
                <w:szCs w:val="52"/>
              </w:rPr>
              <w:t>□</w:t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 xml:space="preserve">                                        </w:t>
            </w:r>
            <w:r w:rsidRPr="00952C10">
              <w:rPr>
                <w:rFonts w:ascii="Calibri" w:hAnsi="Calibri" w:cs="Calibri"/>
              </w:rPr>
              <w:t xml:space="preserve">Comitato Organizzatore Locale               </w:t>
            </w:r>
            <w:r w:rsidRPr="00952C10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DC7136" w14:paraId="3B5C67A0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3743D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Denominazione:</w:t>
            </w:r>
          </w:p>
          <w:p w14:paraId="36CEECBA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42365459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034F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Indirizzo sede: </w:t>
            </w:r>
          </w:p>
          <w:p w14:paraId="19FE0C9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1894E11E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C37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Cap:   </w:t>
            </w:r>
            <w:proofErr w:type="gramEnd"/>
            <w:r>
              <w:rPr>
                <w:rFonts w:ascii="Calibri" w:hAnsi="Calibri" w:cs="Calibri"/>
              </w:rPr>
              <w:t xml:space="preserve">                                        Città: </w:t>
            </w:r>
          </w:p>
          <w:p w14:paraId="1DAD3347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0AEE62A8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D09D3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Codice Fiscale/ Partita Iva:</w:t>
            </w:r>
          </w:p>
          <w:p w14:paraId="17BEB9E6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41E252DA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B800C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Recapiti telefonici (fisso e cellulare):</w:t>
            </w:r>
          </w:p>
          <w:p w14:paraId="497C5554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031F2E70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15F2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 di posta elettronica:</w:t>
            </w:r>
          </w:p>
          <w:p w14:paraId="3DFBE223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3F942FEC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52A5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>
              <w:rPr>
                <w:rFonts w:ascii="Calibri" w:hAnsi="Calibri" w:cs="Calibri"/>
              </w:rPr>
              <w:t xml:space="preserve"> da parte del Soggetto Organizzatore di eventi sportivi n</w:t>
            </w:r>
            <w:r w:rsidRPr="00A24B01">
              <w:rPr>
                <w:rFonts w:ascii="Calibri" w:hAnsi="Calibri" w:cs="Calibri"/>
              </w:rPr>
              <w:t>azionali e</w:t>
            </w:r>
            <w:r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>
              <w:rPr>
                <w:rFonts w:ascii="Calibri" w:hAnsi="Calibri" w:cs="Calibri"/>
              </w:rPr>
              <w:t>:</w:t>
            </w:r>
          </w:p>
          <w:p w14:paraId="1E775462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2ED0439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39C7E9A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55AA70B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1C73DDE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139D449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Elencare i precedenti eventi sportivi di pattinaggio di livello nazionale o internazionale organizzati nella città proposta nella presente domanda nel corso degli ultimi 5 anni;</w:t>
            </w:r>
          </w:p>
          <w:p w14:paraId="135C3D21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4A1D548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F80112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4F1E275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2D8BE6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00C4D6D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30345A8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</w:tbl>
    <w:p w14:paraId="32FF4E2C" w14:textId="77777777" w:rsidR="00DC7136" w:rsidRDefault="00DC7136" w:rsidP="00DC7136">
      <w:pPr>
        <w:jc w:val="center"/>
      </w:pPr>
    </w:p>
    <w:p w14:paraId="0766B4DF" w14:textId="77777777" w:rsidR="00DC7136" w:rsidRDefault="00DC7136" w:rsidP="00DC7136">
      <w:pPr>
        <w:jc w:val="center"/>
      </w:pPr>
    </w:p>
    <w:p w14:paraId="0268E4DD" w14:textId="77777777" w:rsidR="00D137EF" w:rsidRDefault="00D137EF">
      <w:pPr>
        <w:suppressAutoHyphens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330AC92C" w14:textId="6B78552F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1B - Scheda Anagrafica – Soggetti FISR</w:t>
      </w:r>
    </w:p>
    <w:p w14:paraId="3FD45D46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 COMPILARE SOLO SE IL SOGGETTO ORGANIZZATORE È</w:t>
      </w:r>
    </w:p>
    <w:p w14:paraId="510B1A6C" w14:textId="13AC7E3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UNA SOCIETÀ SPORTIVA AFFILIATA ALLA FISR PER IL 201</w:t>
      </w:r>
      <w:r w:rsidR="00E37288">
        <w:rPr>
          <w:rFonts w:ascii="Calibri" w:hAnsi="Calibri" w:cs="Calibri"/>
          <w:b/>
        </w:rPr>
        <w:t>9</w:t>
      </w:r>
    </w:p>
    <w:p w14:paraId="320192D4" w14:textId="77777777" w:rsidR="00DC7136" w:rsidRDefault="00DC7136" w:rsidP="00DC7136">
      <w:pPr>
        <w:jc w:val="center"/>
        <w:rPr>
          <w:rFonts w:ascii="Calibri" w:hAnsi="Calibri" w:cs="Calibri"/>
          <w:b/>
        </w:rPr>
      </w:pPr>
    </w:p>
    <w:p w14:paraId="016A9095" w14:textId="77777777" w:rsidR="00DC7136" w:rsidRDefault="00DC7136" w:rsidP="00DC7136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DC7136" w14:paraId="5A0D765F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9552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>
              <w:rPr>
                <w:rFonts w:ascii="Calibri" w:hAnsi="Calibri" w:cs="Calibri"/>
              </w:rPr>
              <w:t xml:space="preserve"> da parte del Soggetto Organizzatore di eventi sportivi n</w:t>
            </w:r>
            <w:r w:rsidRPr="00A24B01">
              <w:rPr>
                <w:rFonts w:ascii="Calibri" w:hAnsi="Calibri" w:cs="Calibri"/>
              </w:rPr>
              <w:t>azionali e</w:t>
            </w:r>
            <w:r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>
              <w:rPr>
                <w:rFonts w:ascii="Calibri" w:hAnsi="Calibri" w:cs="Calibri"/>
              </w:rPr>
              <w:t>:</w:t>
            </w:r>
          </w:p>
          <w:p w14:paraId="6283CB3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751929CB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1653EE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042A8B4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F2D92C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263FB43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10AB0AA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0CC3EC2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53466A7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F6ED462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9D6912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Elencare i precedenti eventi sportivi di pattinaggio di livello nazionale o internazionale organizzati nella città proposta nella presente domanda nel corso degli ultimi 5 anni;</w:t>
            </w:r>
          </w:p>
          <w:p w14:paraId="678CB341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1BC5B62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0AE8F0F3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25704F67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0A2F3F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675300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38BF6CD5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22BEF26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12656CA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804F37D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0FDF98C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3A5B425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</w:tbl>
    <w:p w14:paraId="51830822" w14:textId="77777777" w:rsidR="00DC7136" w:rsidRDefault="00DC7136" w:rsidP="00DC7136">
      <w:pPr>
        <w:jc w:val="center"/>
      </w:pPr>
    </w:p>
    <w:p w14:paraId="2ADBD03A" w14:textId="77777777" w:rsidR="00DC7136" w:rsidRDefault="00DC7136" w:rsidP="00DC7136">
      <w:pPr>
        <w:jc w:val="center"/>
      </w:pPr>
    </w:p>
    <w:p w14:paraId="28A95BA8" w14:textId="0D209E46" w:rsidR="00D137EF" w:rsidRDefault="00D137EF">
      <w:pPr>
        <w:suppressAutoHyphens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7660123D" w14:textId="77777777" w:rsidR="00D137EF" w:rsidRDefault="00D137EF" w:rsidP="00D137EF">
      <w:pPr>
        <w:jc w:val="center"/>
        <w:rPr>
          <w:rFonts w:ascii="Calibri" w:hAnsi="Calibri" w:cs="Calibri"/>
          <w:b/>
        </w:rPr>
      </w:pPr>
      <w:r w:rsidRPr="009E7551">
        <w:rPr>
          <w:rFonts w:ascii="Calibri" w:hAnsi="Calibri" w:cs="Calibri"/>
          <w:b/>
        </w:rPr>
        <w:lastRenderedPageBreak/>
        <w:t>Offerta Economica</w:t>
      </w:r>
    </w:p>
    <w:p w14:paraId="55BE57AE" w14:textId="77777777" w:rsidR="00D137EF" w:rsidRDefault="00D137EF" w:rsidP="00D137EF">
      <w:pPr>
        <w:rPr>
          <w:rFonts w:ascii="Calibri" w:hAnsi="Calibri" w:cs="Calibri"/>
          <w:b/>
        </w:rPr>
      </w:pPr>
    </w:p>
    <w:p w14:paraId="0236A0DB" w14:textId="77777777" w:rsidR="00D137EF" w:rsidRPr="009E7551" w:rsidRDefault="00D137EF" w:rsidP="00D137EF">
      <w:pPr>
        <w:rPr>
          <w:rFonts w:ascii="Calibri" w:hAnsi="Calibri" w:cs="Calibri"/>
        </w:rPr>
      </w:pPr>
    </w:p>
    <w:p w14:paraId="5EA8B867" w14:textId="3F777AC8" w:rsidR="00D137EF" w:rsidRPr="00DC7136" w:rsidRDefault="00D137EF" w:rsidP="00D137E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Entità della offerta economica a FISR (facoltativa).</w:t>
      </w:r>
    </w:p>
    <w:p w14:paraId="09B72635" w14:textId="77777777" w:rsidR="00D137EF" w:rsidRDefault="00D137EF" w:rsidP="00D137EF">
      <w:pPr>
        <w:jc w:val="center"/>
        <w:rPr>
          <w:rFonts w:ascii="Calibri" w:hAnsi="Calibri" w:cs="Calibri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F8B7701" wp14:editId="046151D6">
                <wp:simplePos x="0" y="0"/>
                <wp:positionH relativeFrom="column">
                  <wp:posOffset>1464310</wp:posOffset>
                </wp:positionH>
                <wp:positionV relativeFrom="paragraph">
                  <wp:posOffset>249555</wp:posOffset>
                </wp:positionV>
                <wp:extent cx="3128645" cy="691515"/>
                <wp:effectExtent l="0" t="0" r="20955" b="196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363E9" w14:textId="65AE2E29" w:rsidR="00D137EF" w:rsidRPr="00920BAE" w:rsidRDefault="00D137EF" w:rsidP="00D137EF">
                            <w:pPr>
                              <w:snapToGrid w:val="0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 w:rsidRPr="00920BAE">
                              <w:rPr>
                                <w:rFonts w:ascii="Calibri" w:hAnsi="Calibri"/>
                              </w:rPr>
                              <w:t>OFFERTA ECONOMICA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FISR</w:t>
                            </w:r>
                            <w:r w:rsidRPr="00920BAE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14:paraId="16AC986C" w14:textId="77777777" w:rsidR="00D137EF" w:rsidRPr="00920BAE" w:rsidRDefault="00D137EF" w:rsidP="00D137EF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20BA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€</w:t>
                            </w:r>
                            <w:r w:rsidRPr="00920BAE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.________________________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B77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3pt;margin-top:19.65pt;width:246.35pt;height:54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">
                <v:textbox>
                  <w:txbxContent>
                    <w:p w14:paraId="26D363E9" w14:textId="65AE2E29" w:rsidR="00D137EF" w:rsidRPr="00920BAE" w:rsidRDefault="00D137EF" w:rsidP="00D137EF">
                      <w:pPr>
                        <w:snapToGrid w:val="0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 w:rsidRPr="00920BAE">
                        <w:rPr>
                          <w:rFonts w:ascii="Calibri" w:hAnsi="Calibri"/>
                        </w:rPr>
                        <w:t>OFFERTA ECONOMICA</w:t>
                      </w:r>
                      <w:r>
                        <w:rPr>
                          <w:rFonts w:ascii="Calibri" w:hAnsi="Calibri"/>
                        </w:rPr>
                        <w:t xml:space="preserve"> FISR</w:t>
                      </w:r>
                      <w:r w:rsidRPr="00920BAE">
                        <w:rPr>
                          <w:rFonts w:ascii="Calibri" w:hAnsi="Calibri"/>
                        </w:rPr>
                        <w:t>:</w:t>
                      </w:r>
                    </w:p>
                    <w:p w14:paraId="16AC986C" w14:textId="77777777" w:rsidR="00D137EF" w:rsidRPr="00920BAE" w:rsidRDefault="00D137EF" w:rsidP="00D137EF">
                      <w:pPr>
                        <w:rPr>
                          <w:rFonts w:ascii="Calibri" w:hAnsi="Calibri"/>
                        </w:rPr>
                      </w:pPr>
                      <w:r w:rsidRPr="00920BA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€</w:t>
                      </w:r>
                      <w:r w:rsidRPr="00920BAE">
                        <w:rPr>
                          <w:rFonts w:ascii="Calibri" w:hAnsi="Calibri" w:cs="Calibri"/>
                          <w:sz w:val="32"/>
                          <w:szCs w:val="32"/>
                        </w:rPr>
                        <w:t>.________________________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2416A1D" w14:textId="77777777" w:rsidR="00D137EF" w:rsidRPr="00317F89" w:rsidRDefault="00D137EF" w:rsidP="00D137EF">
      <w:pPr>
        <w:rPr>
          <w:rFonts w:ascii="Calibri" w:hAnsi="Calibri" w:cs="Calibri"/>
        </w:rPr>
      </w:pPr>
    </w:p>
    <w:p w14:paraId="3290B07B" w14:textId="77777777" w:rsidR="00D137EF" w:rsidRDefault="00D137EF" w:rsidP="00D137EF">
      <w:pPr>
        <w:jc w:val="center"/>
        <w:rPr>
          <w:rFonts w:ascii="Calibri" w:hAnsi="Calibri" w:cs="Calibri"/>
        </w:rPr>
      </w:pPr>
    </w:p>
    <w:p w14:paraId="73CF1F45" w14:textId="77777777" w:rsidR="00D137EF" w:rsidRDefault="00D137EF" w:rsidP="00D137EF">
      <w:pPr>
        <w:tabs>
          <w:tab w:val="left" w:pos="7680"/>
        </w:tabs>
        <w:rPr>
          <w:rFonts w:ascii="Calibri" w:hAnsi="Calibri" w:cs="Calibri"/>
        </w:rPr>
      </w:pPr>
    </w:p>
    <w:p w14:paraId="37648873" w14:textId="7DEAD5F6" w:rsidR="00387911" w:rsidRDefault="00387911" w:rsidP="00D137EF"/>
    <w:p w14:paraId="116B2A89" w14:textId="77777777" w:rsidR="00D137EF" w:rsidRDefault="00D137EF" w:rsidP="00D137EF"/>
    <w:p w14:paraId="574B8377" w14:textId="77777777" w:rsidR="00D137EF" w:rsidRDefault="00D137EF" w:rsidP="00D137EF"/>
    <w:p w14:paraId="33E961CF" w14:textId="5CD9F78F" w:rsidR="00D137EF" w:rsidRDefault="00D137EF" w:rsidP="00D137EF">
      <w:pPr>
        <w:tabs>
          <w:tab w:val="left" w:pos="4340"/>
        </w:tabs>
      </w:pPr>
    </w:p>
    <w:p w14:paraId="6C30C55A" w14:textId="4A69A76A" w:rsidR="00D137EF" w:rsidRDefault="00D137EF" w:rsidP="00D137EF">
      <w:pPr>
        <w:snapToGrid w:val="0"/>
        <w:rPr>
          <w:rFonts w:ascii="Calibri" w:hAnsi="Calibri" w:cs="Calibri"/>
        </w:rPr>
      </w:pPr>
      <w:r>
        <w:rPr>
          <w:rFonts w:ascii="Calibri" w:hAnsi="Calibri" w:cs="Calibri"/>
        </w:rPr>
        <w:t>Servizi di Streaming offerti (facoltativi).</w:t>
      </w:r>
    </w:p>
    <w:p w14:paraId="260FEEBB" w14:textId="7BCA3C27" w:rsidR="00D137EF" w:rsidRDefault="00D137EF" w:rsidP="00D137EF">
      <w:pPr>
        <w:snapToGrid w:val="0"/>
        <w:rPr>
          <w:rFonts w:ascii="Calibri" w:hAnsi="Calibri" w:cs="Calibri"/>
        </w:rPr>
      </w:pPr>
      <w:r>
        <w:rPr>
          <w:rFonts w:ascii="Calibri" w:hAnsi="Calibri" w:cs="Calibri"/>
        </w:rPr>
        <w:t>Indicare quali partite verranno trasmesse e attraverso quali canali verranno diffuse.</w:t>
      </w:r>
    </w:p>
    <w:p w14:paraId="4C46381A" w14:textId="093BD810" w:rsidR="00D137EF" w:rsidRDefault="00D137EF" w:rsidP="00D137EF">
      <w:pPr>
        <w:snapToGrid w:val="0"/>
        <w:rPr>
          <w:rFonts w:ascii="Calibri" w:hAnsi="Calibri" w:cs="Calibri"/>
        </w:rPr>
      </w:pPr>
      <w:r>
        <w:rPr>
          <w:rFonts w:ascii="Calibri" w:hAnsi="Calibri" w:cs="Calibri"/>
        </w:rPr>
        <w:t>Indicare inoltre chi si occuperà delle riprese e dello streaming e le caratteristiche tecniche della ripresa (numero di telecamere, grafica, commento, ecc.).</w:t>
      </w:r>
    </w:p>
    <w:p w14:paraId="0A194B99" w14:textId="52452AA8" w:rsidR="00D137EF" w:rsidRDefault="00D137EF" w:rsidP="00D137EF">
      <w:pPr>
        <w:rPr>
          <w:rFonts w:ascii="Calibri" w:hAnsi="Calibri" w:cs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4E1648A8" wp14:editId="1CDEB16B">
                <wp:simplePos x="0" y="0"/>
                <wp:positionH relativeFrom="column">
                  <wp:posOffset>41910</wp:posOffset>
                </wp:positionH>
                <wp:positionV relativeFrom="paragraph">
                  <wp:posOffset>180340</wp:posOffset>
                </wp:positionV>
                <wp:extent cx="6223000" cy="1485900"/>
                <wp:effectExtent l="0" t="0" r="25400" b="381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FD97F" w14:textId="77777777" w:rsidR="00D137EF" w:rsidRPr="00920BAE" w:rsidRDefault="00D137EF" w:rsidP="00D137E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648A8" id="_x0000_s1027" type="#_x0000_t202" style="position:absolute;margin-left:3.3pt;margin-top:14.2pt;width:490pt;height:117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">
                <v:textbox>
                  <w:txbxContent>
                    <w:p w14:paraId="687FD97F" w14:textId="77777777" w:rsidR="00D137EF" w:rsidRPr="00920BAE" w:rsidRDefault="00D137EF" w:rsidP="00D137EF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75D26D" w14:textId="319F95DE" w:rsidR="00D137EF" w:rsidRDefault="00D137EF" w:rsidP="00D137EF"/>
    <w:p w14:paraId="1B5A0BB5" w14:textId="5C595747" w:rsidR="00D137EF" w:rsidRPr="00D137EF" w:rsidRDefault="00D137EF" w:rsidP="00D137EF">
      <w:pPr>
        <w:tabs>
          <w:tab w:val="left" w:pos="4340"/>
        </w:tabs>
      </w:pPr>
    </w:p>
    <w:sectPr w:rsidR="00D137EF" w:rsidRPr="00D137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5A5A6" w14:textId="77777777" w:rsidR="002117AC" w:rsidRDefault="002117AC">
      <w:r>
        <w:separator/>
      </w:r>
    </w:p>
  </w:endnote>
  <w:endnote w:type="continuationSeparator" w:id="0">
    <w:p w14:paraId="02DABA4F" w14:textId="77777777" w:rsidR="002117AC" w:rsidRDefault="0021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charset w:val="80"/>
    <w:family w:val="auto"/>
    <w:pitch w:val="variable"/>
  </w:font>
  <w:font w:name="DejaVu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F1DB2" w14:textId="77777777" w:rsidR="0021214A" w:rsidRDefault="002121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A510F" w14:textId="77777777" w:rsidR="0021214A" w:rsidRDefault="0021214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9D925" w14:textId="77777777" w:rsidR="0021214A" w:rsidRDefault="002121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1CFE9" w14:textId="77777777" w:rsidR="002117AC" w:rsidRDefault="002117AC">
      <w:r>
        <w:separator/>
      </w:r>
    </w:p>
  </w:footnote>
  <w:footnote w:type="continuationSeparator" w:id="0">
    <w:p w14:paraId="2D8C132E" w14:textId="77777777" w:rsidR="002117AC" w:rsidRDefault="00211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987C7" w14:textId="77777777" w:rsidR="0021214A" w:rsidRDefault="002121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2A768" w14:textId="77777777" w:rsidR="0021214A" w:rsidRDefault="0021214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A6096" w14:textId="77777777" w:rsidR="0021214A" w:rsidRDefault="002121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ahoma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AE2"/>
    <w:rsid w:val="000E02AF"/>
    <w:rsid w:val="000F7DA3"/>
    <w:rsid w:val="00161164"/>
    <w:rsid w:val="001B0685"/>
    <w:rsid w:val="002117AC"/>
    <w:rsid w:val="0021214A"/>
    <w:rsid w:val="00247698"/>
    <w:rsid w:val="0025695C"/>
    <w:rsid w:val="00282A28"/>
    <w:rsid w:val="0030482D"/>
    <w:rsid w:val="0031755F"/>
    <w:rsid w:val="00387911"/>
    <w:rsid w:val="00427683"/>
    <w:rsid w:val="00446083"/>
    <w:rsid w:val="004829D8"/>
    <w:rsid w:val="00505382"/>
    <w:rsid w:val="005C7E54"/>
    <w:rsid w:val="006C2EA8"/>
    <w:rsid w:val="007164B6"/>
    <w:rsid w:val="00760F6A"/>
    <w:rsid w:val="00766016"/>
    <w:rsid w:val="007E7A44"/>
    <w:rsid w:val="0089663E"/>
    <w:rsid w:val="008E29DB"/>
    <w:rsid w:val="008F2EC4"/>
    <w:rsid w:val="0092047A"/>
    <w:rsid w:val="00920BAE"/>
    <w:rsid w:val="0092629F"/>
    <w:rsid w:val="00931E6C"/>
    <w:rsid w:val="009A5C84"/>
    <w:rsid w:val="009E1AE2"/>
    <w:rsid w:val="009E36B0"/>
    <w:rsid w:val="009E7551"/>
    <w:rsid w:val="00A24B01"/>
    <w:rsid w:val="00A30663"/>
    <w:rsid w:val="00A4533B"/>
    <w:rsid w:val="00A668A9"/>
    <w:rsid w:val="00AD228E"/>
    <w:rsid w:val="00AF59BB"/>
    <w:rsid w:val="00B906FC"/>
    <w:rsid w:val="00B95C03"/>
    <w:rsid w:val="00CC6954"/>
    <w:rsid w:val="00D137EF"/>
    <w:rsid w:val="00D1484E"/>
    <w:rsid w:val="00DA1CFD"/>
    <w:rsid w:val="00DA4846"/>
    <w:rsid w:val="00DC7136"/>
    <w:rsid w:val="00DD195C"/>
    <w:rsid w:val="00DD266E"/>
    <w:rsid w:val="00E37288"/>
    <w:rsid w:val="00E46F42"/>
    <w:rsid w:val="00E5129B"/>
    <w:rsid w:val="00EE4D2C"/>
    <w:rsid w:val="00F0018C"/>
    <w:rsid w:val="00F62188"/>
    <w:rsid w:val="00F723D0"/>
    <w:rsid w:val="00F8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7BF9C33"/>
  <w15:docId w15:val="{9F14189A-770D-4552-A1C8-5FF97122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5C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color w:val="auto"/>
      <w:sz w:val="24"/>
      <w:szCs w:val="24"/>
    </w:rPr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3">
    <w:name w:val="Car. predefinito paragrafo3"/>
  </w:style>
  <w:style w:type="character" w:customStyle="1" w:styleId="WW8Num1z1">
    <w:name w:val="WW8Num1z1"/>
    <w:rPr>
      <w:b/>
      <w:bCs/>
      <w:sz w:val="24"/>
      <w:szCs w:val="24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8z2">
    <w:name w:val="WW8Num8z2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9z0">
    <w:name w:val="WW8Num9z0"/>
    <w:rPr>
      <w:rFonts w:ascii="Calibri" w:eastAsia="Times New Roman" w:hAnsi="Calibri" w:cs="Calibri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Grigliamedia21">
    <w:name w:val="Griglia media 2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Elencoacolori-Colore11">
    <w:name w:val="Elenco a colori - Colore 11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28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9A5C8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4CAA73-70C6-47BA-B959-0739917F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ASSEGNAZIONE CAMPIONATI ITALIANI</vt:lpstr>
    </vt:vector>
  </TitlesOfParts>
  <Company>Microsoft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ASSEGNAZIONE CAMPIONATI ITALIANI</dc:title>
  <dc:creator>Massimo Varisco</dc:creator>
  <cp:lastModifiedBy>Angelo Iezzi</cp:lastModifiedBy>
  <cp:revision>3</cp:revision>
  <cp:lastPrinted>2013-09-04T10:58:00Z</cp:lastPrinted>
  <dcterms:created xsi:type="dcterms:W3CDTF">2019-04-16T14:18:00Z</dcterms:created>
  <dcterms:modified xsi:type="dcterms:W3CDTF">2019-04-18T13:56:00Z</dcterms:modified>
</cp:coreProperties>
</file>