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7AF5B55E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FINALE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SERIE </w:t>
      </w:r>
      <w:r w:rsidR="004B5A15"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6A741F">
        <w:rPr>
          <w:rFonts w:ascii="Calibri" w:hAnsi="Calibri"/>
          <w:sz w:val="24"/>
          <w:szCs w:val="24"/>
        </w:rPr>
        <w:t>1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6A741F">
        <w:rPr>
          <w:rFonts w:ascii="Calibri" w:hAnsi="Calibri"/>
          <w:sz w:val="24"/>
          <w:szCs w:val="24"/>
        </w:rPr>
        <w:t>2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C019EC6" w14:textId="5B17A379" w:rsidR="004B5A15" w:rsidRDefault="004B5A15" w:rsidP="004B5A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r w:rsidR="00E94E83">
        <w:rPr>
          <w:rFonts w:ascii="Calibri" w:hAnsi="Calibri" w:cs="Calibri"/>
        </w:rPr>
        <w:t>Finale</w:t>
      </w:r>
      <w:r>
        <w:rPr>
          <w:rFonts w:ascii="Calibri" w:hAnsi="Calibri" w:cs="Calibri"/>
        </w:rPr>
        <w:t xml:space="preserve"> del Campionato di Serie B 202</w:t>
      </w:r>
      <w:r w:rsidR="00E94E8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di hockey su pista relativamente al seguente evento:</w:t>
      </w:r>
    </w:p>
    <w:p w14:paraId="68C76770" w14:textId="61F38C25" w:rsidR="004B5A15" w:rsidRDefault="00714E75" w:rsidP="004B5A15">
      <w:pPr>
        <w:autoSpaceDE w:val="0"/>
        <w:jc w:val="both"/>
        <w:rPr>
          <w:rFonts w:ascii="Calibri" w:hAnsi="Calibri" w:cs="Calibri"/>
        </w:rPr>
      </w:pPr>
      <w:r w:rsidRPr="00952C10">
        <w:rPr>
          <w:rFonts w:ascii="Calibri" w:hAnsi="Calibri" w:cs="Calibri"/>
          <w:sz w:val="52"/>
          <w:szCs w:val="52"/>
        </w:rPr>
        <w:t>□</w:t>
      </w:r>
      <w:r w:rsidR="004B5A15">
        <w:rPr>
          <w:rFonts w:ascii="Calibri" w:hAnsi="Calibri" w:cs="Calibri"/>
        </w:rPr>
        <w:tab/>
        <w:t>Evento 1 – Girone A – Italia settentrionale – sabato 1</w:t>
      </w:r>
      <w:r w:rsidR="006A741F">
        <w:rPr>
          <w:rFonts w:ascii="Calibri" w:hAnsi="Calibri" w:cs="Calibri"/>
        </w:rPr>
        <w:t>4</w:t>
      </w:r>
      <w:r w:rsidR="004B5A15">
        <w:rPr>
          <w:rFonts w:ascii="Calibri" w:hAnsi="Calibri" w:cs="Calibri"/>
        </w:rPr>
        <w:t xml:space="preserve"> e domenica 1</w:t>
      </w:r>
      <w:r w:rsidR="006A741F">
        <w:rPr>
          <w:rFonts w:ascii="Calibri" w:hAnsi="Calibri" w:cs="Calibri"/>
        </w:rPr>
        <w:t>5</w:t>
      </w:r>
      <w:r w:rsidR="004B5A15">
        <w:rPr>
          <w:rFonts w:ascii="Calibri" w:hAnsi="Calibri" w:cs="Calibri"/>
        </w:rPr>
        <w:t xml:space="preserve"> maggio 202</w:t>
      </w:r>
      <w:r w:rsidR="006A741F">
        <w:rPr>
          <w:rFonts w:ascii="Calibri" w:hAnsi="Calibri" w:cs="Calibri"/>
        </w:rPr>
        <w:t>2</w:t>
      </w:r>
      <w:r w:rsidR="004B5A15">
        <w:rPr>
          <w:rFonts w:ascii="Calibri" w:hAnsi="Calibri" w:cs="Calibri"/>
        </w:rPr>
        <w:t xml:space="preserve"> </w:t>
      </w:r>
    </w:p>
    <w:p w14:paraId="44D81817" w14:textId="5B8EFCD2" w:rsidR="004B5A15" w:rsidRDefault="00714E75" w:rsidP="004B5A15">
      <w:pPr>
        <w:autoSpaceDE w:val="0"/>
        <w:jc w:val="both"/>
        <w:rPr>
          <w:rFonts w:ascii="Calibri" w:hAnsi="Calibri" w:cs="Calibri"/>
        </w:rPr>
      </w:pPr>
      <w:r w:rsidRPr="00952C10">
        <w:rPr>
          <w:rFonts w:ascii="Calibri" w:hAnsi="Calibri" w:cs="Calibri"/>
          <w:sz w:val="52"/>
          <w:szCs w:val="52"/>
        </w:rPr>
        <w:t>□</w:t>
      </w:r>
      <w:r w:rsidR="004B5A15">
        <w:rPr>
          <w:rFonts w:ascii="Calibri" w:hAnsi="Calibri" w:cs="Calibri"/>
        </w:rPr>
        <w:tab/>
        <w:t>Evento 2 – Girone A – Italia centro meridionale – sabato 1</w:t>
      </w:r>
      <w:r w:rsidR="006A741F">
        <w:rPr>
          <w:rFonts w:ascii="Calibri" w:hAnsi="Calibri" w:cs="Calibri"/>
        </w:rPr>
        <w:t>4</w:t>
      </w:r>
      <w:r w:rsidR="004B5A15">
        <w:rPr>
          <w:rFonts w:ascii="Calibri" w:hAnsi="Calibri" w:cs="Calibri"/>
        </w:rPr>
        <w:t xml:space="preserve"> e domenica 1</w:t>
      </w:r>
      <w:r w:rsidR="006A741F">
        <w:rPr>
          <w:rFonts w:ascii="Calibri" w:hAnsi="Calibri" w:cs="Calibri"/>
        </w:rPr>
        <w:t>5</w:t>
      </w:r>
      <w:r w:rsidR="004B5A15">
        <w:rPr>
          <w:rFonts w:ascii="Calibri" w:hAnsi="Calibri" w:cs="Calibri"/>
        </w:rPr>
        <w:t xml:space="preserve"> maggio 202</w:t>
      </w:r>
      <w:r w:rsidR="006A741F">
        <w:rPr>
          <w:rFonts w:ascii="Calibri" w:hAnsi="Calibri" w:cs="Calibri"/>
        </w:rPr>
        <w:t>2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6F59902C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>degli eventi della Finale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4B5A15">
        <w:rPr>
          <w:rFonts w:ascii="Calibri" w:hAnsi="Calibri" w:cs="Calibri"/>
        </w:rPr>
        <w:t>B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6A741F">
        <w:rPr>
          <w:rFonts w:ascii="Calibri" w:hAnsi="Calibri" w:cs="Calibri"/>
        </w:rPr>
        <w:t>1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6A741F">
        <w:rPr>
          <w:rFonts w:ascii="Calibri" w:hAnsi="Calibri" w:cs="Calibri"/>
        </w:rPr>
        <w:t>2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50BDAD01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proporre una offerta economica a FISR di euro (offerta minima euro 1.500):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14B839E5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1/22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35A7A9C3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1/22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4D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578A328D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E67FB9F" w14:textId="6E753CC3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</w:t>
            </w:r>
            <w:r w:rsidR="00E94E83">
              <w:rPr>
                <w:rFonts w:ascii="Calibri" w:hAnsi="Calibri" w:cs="Calibri"/>
              </w:rPr>
              <w:t>di n. _________   partite dell’evento (da 1 a 6)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sì, specificare nel dettaglio quali informazioni sono disponibili in grafica (esempio: risultato, falli, tempo di gioco, ecc…)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con precisione le caratteristiche tecniche della connessione a internet utilizzata per lo streaming: tipologia (fibra, adsl, sat.,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4C46C5" w14:textId="66AFF04D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6A29769" w14:textId="26975E0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7FF05F1" w14:textId="2D93A866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30B3675" w14:textId="77777777" w:rsidR="00E94E83" w:rsidRDefault="00E94E83" w:rsidP="00E94E83">
      <w:pPr>
        <w:rPr>
          <w:rFonts w:ascii="Calibri" w:hAnsi="Calibri" w:cs="Calibri"/>
          <w:b/>
        </w:rPr>
      </w:pPr>
    </w:p>
    <w:p w14:paraId="296703A8" w14:textId="77777777" w:rsidR="00E94E83" w:rsidRDefault="00E94E83" w:rsidP="006A741F">
      <w:pPr>
        <w:jc w:val="center"/>
        <w:rPr>
          <w:rFonts w:ascii="Calibri" w:hAnsi="Calibri" w:cs="Calibri"/>
          <w:b/>
        </w:rPr>
      </w:pPr>
    </w:p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6DCAB2C6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4 – Ospitalità per le squadre partecipanti alla Finale di serie B 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D544" w14:textId="77777777" w:rsidR="0014079E" w:rsidRDefault="0014079E">
      <w:r>
        <w:separator/>
      </w:r>
    </w:p>
  </w:endnote>
  <w:endnote w:type="continuationSeparator" w:id="0">
    <w:p w14:paraId="7C590074" w14:textId="77777777" w:rsidR="0014079E" w:rsidRDefault="0014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95C3" w14:textId="77777777" w:rsidR="0014079E" w:rsidRDefault="0014079E">
      <w:r>
        <w:separator/>
      </w:r>
    </w:p>
  </w:footnote>
  <w:footnote w:type="continuationSeparator" w:id="0">
    <w:p w14:paraId="546E7566" w14:textId="77777777" w:rsidR="0014079E" w:rsidRDefault="0014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76CCD"/>
    <w:rsid w:val="000E02AF"/>
    <w:rsid w:val="000F7DA3"/>
    <w:rsid w:val="0014079E"/>
    <w:rsid w:val="00161164"/>
    <w:rsid w:val="001B0685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A741F"/>
    <w:rsid w:val="006C2EA8"/>
    <w:rsid w:val="00714E75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94E83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2022-04-12T09:14:00Z</dcterms:created>
  <dcterms:modified xsi:type="dcterms:W3CDTF">2022-04-14T14:47:00Z</dcterms:modified>
</cp:coreProperties>
</file>