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8450F6" w14:textId="127B0CAA" w:rsidR="00387911" w:rsidRPr="00CC6954" w:rsidRDefault="00DA1CFD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MANIFESTAZIONE DI INTERESSE PER L’</w:t>
      </w:r>
      <w:r w:rsidR="00387911" w:rsidRPr="00CC6954">
        <w:rPr>
          <w:rFonts w:ascii="Calibri" w:hAnsi="Calibri"/>
          <w:sz w:val="24"/>
          <w:szCs w:val="24"/>
        </w:rPr>
        <w:t>ASSEGNAZIONE</w:t>
      </w:r>
    </w:p>
    <w:p w14:paraId="1022A977" w14:textId="10D55E1C" w:rsidR="00F82FCD" w:rsidRPr="00CC6954" w:rsidRDefault="001B0685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DELLA </w:t>
      </w:r>
      <w:r w:rsidR="006A741F">
        <w:rPr>
          <w:rFonts w:ascii="Calibri" w:hAnsi="Calibri"/>
          <w:sz w:val="24"/>
          <w:szCs w:val="24"/>
        </w:rPr>
        <w:t>FINAL</w:t>
      </w:r>
      <w:r w:rsidR="00256536">
        <w:rPr>
          <w:rFonts w:ascii="Calibri" w:hAnsi="Calibri"/>
          <w:sz w:val="24"/>
          <w:szCs w:val="24"/>
        </w:rPr>
        <w:t xml:space="preserve"> FOUR</w:t>
      </w:r>
      <w:r w:rsidR="006A741F">
        <w:rPr>
          <w:rFonts w:ascii="Calibri" w:hAnsi="Calibri"/>
          <w:sz w:val="24"/>
          <w:szCs w:val="24"/>
        </w:rPr>
        <w:t xml:space="preserve"> DEL</w:t>
      </w:r>
      <w:r>
        <w:rPr>
          <w:rFonts w:ascii="Calibri" w:hAnsi="Calibri"/>
          <w:sz w:val="24"/>
          <w:szCs w:val="24"/>
        </w:rPr>
        <w:t xml:space="preserve"> </w:t>
      </w:r>
      <w:r w:rsidR="004B5A15">
        <w:rPr>
          <w:rFonts w:ascii="Calibri" w:hAnsi="Calibri"/>
          <w:sz w:val="24"/>
          <w:szCs w:val="24"/>
        </w:rPr>
        <w:t>CAMPIONATO</w:t>
      </w:r>
      <w:r>
        <w:rPr>
          <w:rFonts w:ascii="Calibri" w:hAnsi="Calibri"/>
          <w:sz w:val="24"/>
          <w:szCs w:val="24"/>
        </w:rPr>
        <w:t xml:space="preserve"> </w:t>
      </w:r>
      <w:r w:rsidR="008B53E0">
        <w:rPr>
          <w:rFonts w:ascii="Calibri" w:hAnsi="Calibri"/>
          <w:sz w:val="24"/>
          <w:szCs w:val="24"/>
        </w:rPr>
        <w:t xml:space="preserve">DI SERIE A </w:t>
      </w:r>
      <w:r w:rsidR="00256536">
        <w:rPr>
          <w:rFonts w:ascii="Calibri" w:hAnsi="Calibri"/>
          <w:sz w:val="24"/>
          <w:szCs w:val="24"/>
        </w:rPr>
        <w:t>FEMMINIL</w:t>
      </w:r>
      <w:r w:rsidR="008B53E0">
        <w:rPr>
          <w:rFonts w:ascii="Calibri" w:hAnsi="Calibri"/>
          <w:sz w:val="24"/>
          <w:szCs w:val="24"/>
        </w:rPr>
        <w:t>E</w:t>
      </w:r>
      <w:r w:rsidR="009E36B0" w:rsidRPr="00CC6954">
        <w:rPr>
          <w:rFonts w:ascii="Calibri" w:hAnsi="Calibri"/>
          <w:sz w:val="24"/>
          <w:szCs w:val="24"/>
        </w:rPr>
        <w:t xml:space="preserve"> </w:t>
      </w:r>
      <w:r w:rsidR="008E29DB">
        <w:rPr>
          <w:rFonts w:ascii="Calibri" w:hAnsi="Calibri"/>
          <w:sz w:val="24"/>
          <w:szCs w:val="24"/>
        </w:rPr>
        <w:t>20</w:t>
      </w:r>
      <w:r w:rsidR="00321E43">
        <w:rPr>
          <w:rFonts w:ascii="Calibri" w:hAnsi="Calibri"/>
          <w:sz w:val="24"/>
          <w:szCs w:val="24"/>
        </w:rPr>
        <w:t>2</w:t>
      </w:r>
      <w:r w:rsidR="006A741F">
        <w:rPr>
          <w:rFonts w:ascii="Calibri" w:hAnsi="Calibri"/>
          <w:sz w:val="24"/>
          <w:szCs w:val="24"/>
        </w:rPr>
        <w:t>1</w:t>
      </w:r>
      <w:r w:rsidR="008E29DB">
        <w:rPr>
          <w:rFonts w:ascii="Calibri" w:hAnsi="Calibri"/>
          <w:sz w:val="24"/>
          <w:szCs w:val="24"/>
        </w:rPr>
        <w:t>/</w:t>
      </w:r>
      <w:r w:rsidR="009E674D">
        <w:rPr>
          <w:rFonts w:ascii="Calibri" w:hAnsi="Calibri"/>
          <w:sz w:val="24"/>
          <w:szCs w:val="24"/>
        </w:rPr>
        <w:t>2</w:t>
      </w:r>
      <w:r w:rsidR="006A741F">
        <w:rPr>
          <w:rFonts w:ascii="Calibri" w:hAnsi="Calibri"/>
          <w:sz w:val="24"/>
          <w:szCs w:val="24"/>
        </w:rPr>
        <w:t>2</w:t>
      </w:r>
    </w:p>
    <w:p w14:paraId="1CCBE145" w14:textId="77777777" w:rsidR="00387911" w:rsidRDefault="00387911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 w:rsidRPr="00CC6954">
        <w:rPr>
          <w:rFonts w:ascii="Calibri" w:hAnsi="Calibri"/>
          <w:sz w:val="24"/>
          <w:szCs w:val="24"/>
        </w:rPr>
        <w:t>HOCKEY PISTA</w:t>
      </w:r>
    </w:p>
    <w:p w14:paraId="548DDFE5" w14:textId="77777777" w:rsidR="00D1484E" w:rsidRPr="00D1484E" w:rsidRDefault="00D1484E" w:rsidP="00D1484E"/>
    <w:p w14:paraId="61D32723" w14:textId="77777777" w:rsidR="00387911" w:rsidRDefault="00387911">
      <w:pPr>
        <w:rPr>
          <w:rFonts w:ascii="Calibri" w:hAnsi="Calibri" w:cs="Calibri"/>
        </w:rPr>
      </w:pPr>
    </w:p>
    <w:p w14:paraId="7C914679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6C498B36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cognome)   </w:t>
      </w:r>
      <w:proofErr w:type="gramEnd"/>
      <w:r>
        <w:rPr>
          <w:rFonts w:ascii="Calibri" w:hAnsi="Calibri" w:cs="Calibri"/>
        </w:rPr>
        <w:t xml:space="preserve">                 (nome)</w:t>
      </w:r>
    </w:p>
    <w:p w14:paraId="5C6E8F2D" w14:textId="77777777" w:rsidR="00387911" w:rsidRDefault="00387911">
      <w:pPr>
        <w:rPr>
          <w:rFonts w:ascii="Calibri" w:hAnsi="Calibri" w:cs="Calibri"/>
        </w:rPr>
      </w:pPr>
    </w:p>
    <w:p w14:paraId="1877953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_________________________________________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 ______il ________________</w:t>
      </w:r>
    </w:p>
    <w:p w14:paraId="3EA4B0C8" w14:textId="77777777" w:rsidR="00387911" w:rsidRDefault="00387911">
      <w:pPr>
        <w:rPr>
          <w:rFonts w:ascii="Calibri" w:hAnsi="Calibri" w:cs="Calibri"/>
        </w:rPr>
      </w:pPr>
    </w:p>
    <w:p w14:paraId="4F1EB2E9" w14:textId="77777777" w:rsidR="00DC7136" w:rsidRDefault="00DC7136">
      <w:pPr>
        <w:rPr>
          <w:rFonts w:ascii="Calibri" w:hAnsi="Calibri" w:cs="Calibri"/>
        </w:rPr>
      </w:pPr>
    </w:p>
    <w:p w14:paraId="67C26EB5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291DFC55" w14:textId="77777777" w:rsidR="00387911" w:rsidRDefault="00387911">
      <w:pPr>
        <w:rPr>
          <w:rFonts w:ascii="Calibri" w:hAnsi="Calibri" w:cs="Calibri"/>
        </w:rPr>
      </w:pPr>
    </w:p>
    <w:p w14:paraId="7E6615E7" w14:textId="77777777" w:rsidR="00DC7136" w:rsidRDefault="00DC7136">
      <w:pPr>
        <w:rPr>
          <w:rFonts w:ascii="Calibri" w:hAnsi="Calibri" w:cs="Calibri"/>
        </w:rPr>
      </w:pPr>
    </w:p>
    <w:p w14:paraId="2D6334A2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51E6EC1D" w14:textId="77777777" w:rsidR="00387911" w:rsidRDefault="00387911">
      <w:pPr>
        <w:rPr>
          <w:rFonts w:ascii="Calibri" w:hAnsi="Calibri" w:cs="Calibri"/>
        </w:rPr>
      </w:pPr>
    </w:p>
    <w:p w14:paraId="22FCF665" w14:textId="77777777" w:rsidR="00387911" w:rsidRDefault="00387911">
      <w:pPr>
        <w:rPr>
          <w:rFonts w:ascii="Calibri" w:hAnsi="Calibri" w:cs="Calibri"/>
        </w:rPr>
      </w:pPr>
    </w:p>
    <w:p w14:paraId="44D81817" w14:textId="025A5AF6" w:rsidR="004B5A15" w:rsidRDefault="004B5A15" w:rsidP="0025653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intende presentare manifestazione di interesse per l’organizzazione della </w:t>
      </w:r>
      <w:proofErr w:type="spellStart"/>
      <w:r w:rsidR="00E94E83">
        <w:rPr>
          <w:rFonts w:ascii="Calibri" w:hAnsi="Calibri" w:cs="Calibri"/>
        </w:rPr>
        <w:t>Final</w:t>
      </w:r>
      <w:proofErr w:type="spellEnd"/>
      <w:r w:rsidR="00256536">
        <w:rPr>
          <w:rFonts w:ascii="Calibri" w:hAnsi="Calibri" w:cs="Calibri"/>
        </w:rPr>
        <w:t xml:space="preserve"> Four</w:t>
      </w:r>
      <w:r>
        <w:rPr>
          <w:rFonts w:ascii="Calibri" w:hAnsi="Calibri" w:cs="Calibri"/>
        </w:rPr>
        <w:t xml:space="preserve"> del Campionato di Serie </w:t>
      </w:r>
      <w:r w:rsidR="00256536">
        <w:rPr>
          <w:rFonts w:ascii="Calibri" w:hAnsi="Calibri" w:cs="Calibri"/>
        </w:rPr>
        <w:t>A Femminile</w:t>
      </w:r>
      <w:r>
        <w:rPr>
          <w:rFonts w:ascii="Calibri" w:hAnsi="Calibri" w:cs="Calibri"/>
        </w:rPr>
        <w:t xml:space="preserve"> 2</w:t>
      </w:r>
      <w:r w:rsidR="00045738">
        <w:rPr>
          <w:rFonts w:ascii="Calibri" w:hAnsi="Calibri" w:cs="Calibri"/>
        </w:rPr>
        <w:t>021/2</w:t>
      </w:r>
      <w:r>
        <w:rPr>
          <w:rFonts w:ascii="Calibri" w:hAnsi="Calibri" w:cs="Calibri"/>
        </w:rPr>
        <w:t>02</w:t>
      </w:r>
      <w:r w:rsidR="00E94E83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di hockey su pista </w:t>
      </w:r>
      <w:r w:rsidR="00256536">
        <w:rPr>
          <w:rFonts w:ascii="Calibri" w:hAnsi="Calibri" w:cs="Calibri"/>
        </w:rPr>
        <w:t>in calendario per sabato 11 e domenica 12 giugno 2022.</w:t>
      </w:r>
    </w:p>
    <w:p w14:paraId="5B76D88C" w14:textId="77777777" w:rsidR="00387911" w:rsidRDefault="00387911">
      <w:pPr>
        <w:rPr>
          <w:rFonts w:ascii="Calibri" w:hAnsi="Calibri" w:cs="Calibri"/>
        </w:rPr>
      </w:pPr>
    </w:p>
    <w:p w14:paraId="795E692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35F58F8E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il Legale rappresentante </w:t>
      </w:r>
      <w:r w:rsidR="00DC7136">
        <w:rPr>
          <w:rFonts w:ascii="Calibri" w:hAnsi="Calibri" w:cs="Calibri"/>
        </w:rPr>
        <w:t>di</w:t>
      </w:r>
      <w:r>
        <w:rPr>
          <w:rFonts w:ascii="Calibri" w:hAnsi="Calibri" w:cs="Calibri"/>
        </w:rPr>
        <w:t>:</w:t>
      </w:r>
    </w:p>
    <w:p w14:paraId="28911B05" w14:textId="77777777" w:rsidR="00DC7136" w:rsidRDefault="00DC7136" w:rsidP="00DC7136">
      <w:pPr>
        <w:ind w:left="720"/>
        <w:rPr>
          <w:rFonts w:ascii="Calibri" w:hAnsi="Calibri" w:cs="Calibri"/>
        </w:rPr>
      </w:pPr>
    </w:p>
    <w:p w14:paraId="61C65FE3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125975D6" w14:textId="77777777" w:rsidR="00387911" w:rsidRDefault="00387911">
      <w:pPr>
        <w:rPr>
          <w:rFonts w:ascii="Calibri" w:hAnsi="Calibri" w:cs="Calibri"/>
        </w:rPr>
      </w:pPr>
    </w:p>
    <w:p w14:paraId="0D0A5B93" w14:textId="0E9BE305"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prendere atto che l’assegnazione definitiva </w:t>
      </w:r>
      <w:r w:rsidR="006A741F">
        <w:rPr>
          <w:rFonts w:ascii="Calibri" w:hAnsi="Calibri" w:cs="Calibri"/>
        </w:rPr>
        <w:t xml:space="preserve">degli eventi della </w:t>
      </w:r>
      <w:proofErr w:type="spellStart"/>
      <w:r w:rsidR="006A741F">
        <w:rPr>
          <w:rFonts w:ascii="Calibri" w:hAnsi="Calibri" w:cs="Calibri"/>
        </w:rPr>
        <w:t>Final</w:t>
      </w:r>
      <w:proofErr w:type="spellEnd"/>
      <w:r w:rsidR="00256536">
        <w:rPr>
          <w:rFonts w:ascii="Calibri" w:hAnsi="Calibri" w:cs="Calibri"/>
        </w:rPr>
        <w:t xml:space="preserve"> </w:t>
      </w:r>
      <w:proofErr w:type="spellStart"/>
      <w:r w:rsidR="00256536">
        <w:rPr>
          <w:rFonts w:ascii="Calibri" w:hAnsi="Calibri" w:cs="Calibri"/>
        </w:rPr>
        <w:t>Four</w:t>
      </w:r>
      <w:proofErr w:type="spellEnd"/>
      <w:r w:rsidR="006A741F">
        <w:rPr>
          <w:rFonts w:ascii="Calibri" w:hAnsi="Calibri" w:cs="Calibri"/>
        </w:rPr>
        <w:t xml:space="preserve"> del</w:t>
      </w:r>
      <w:r w:rsidR="001B0685">
        <w:rPr>
          <w:rFonts w:ascii="Calibri" w:hAnsi="Calibri" w:cs="Calibri"/>
        </w:rPr>
        <w:t xml:space="preserve"> </w:t>
      </w:r>
      <w:r w:rsidR="004B5A15">
        <w:rPr>
          <w:rFonts w:ascii="Calibri" w:hAnsi="Calibri" w:cs="Calibri"/>
        </w:rPr>
        <w:t>Campionato</w:t>
      </w:r>
      <w:r w:rsidR="001B0685">
        <w:rPr>
          <w:rFonts w:ascii="Calibri" w:hAnsi="Calibri" w:cs="Calibri"/>
        </w:rPr>
        <w:t xml:space="preserve"> Serie </w:t>
      </w:r>
      <w:r w:rsidR="00256536">
        <w:rPr>
          <w:rFonts w:ascii="Calibri" w:hAnsi="Calibri" w:cs="Calibri"/>
        </w:rPr>
        <w:t>A Femminile</w:t>
      </w:r>
      <w:r w:rsidR="001B0685">
        <w:rPr>
          <w:rFonts w:ascii="Calibri" w:hAnsi="Calibri" w:cs="Calibri"/>
        </w:rPr>
        <w:t xml:space="preserve"> </w:t>
      </w:r>
      <w:r w:rsidR="00E43A88">
        <w:rPr>
          <w:rFonts w:ascii="Calibri" w:hAnsi="Calibri" w:cs="Calibri"/>
        </w:rPr>
        <w:t>20</w:t>
      </w:r>
      <w:r w:rsidR="00321E43">
        <w:rPr>
          <w:rFonts w:ascii="Calibri" w:hAnsi="Calibri" w:cs="Calibri"/>
        </w:rPr>
        <w:t>2</w:t>
      </w:r>
      <w:r w:rsidR="006A741F">
        <w:rPr>
          <w:rFonts w:ascii="Calibri" w:hAnsi="Calibri" w:cs="Calibri"/>
        </w:rPr>
        <w:t>1</w:t>
      </w:r>
      <w:r w:rsidR="00E43A88">
        <w:rPr>
          <w:rFonts w:ascii="Calibri" w:hAnsi="Calibri" w:cs="Calibri"/>
        </w:rPr>
        <w:t>/</w:t>
      </w:r>
      <w:r w:rsidR="009E674D">
        <w:rPr>
          <w:rFonts w:ascii="Calibri" w:hAnsi="Calibri" w:cs="Calibri"/>
        </w:rPr>
        <w:t>2</w:t>
      </w:r>
      <w:r w:rsidR="006A741F">
        <w:rPr>
          <w:rFonts w:ascii="Calibri" w:hAnsi="Calibri" w:cs="Calibri"/>
        </w:rPr>
        <w:t>2</w:t>
      </w:r>
      <w:r w:rsidR="009E36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avverrà a seguito di delibera del Consiglio Federale e della successiva firma di apposita convenzione.</w:t>
      </w:r>
    </w:p>
    <w:p w14:paraId="6167DF28" w14:textId="3423CFFD" w:rsidR="00387911" w:rsidRDefault="00387911">
      <w:pPr>
        <w:rPr>
          <w:rFonts w:ascii="Calibri" w:hAnsi="Calibri" w:cs="Calibri"/>
        </w:rPr>
      </w:pPr>
    </w:p>
    <w:p w14:paraId="53C83497" w14:textId="0158594F" w:rsidR="006A741F" w:rsidRDefault="006A741F" w:rsidP="006A741F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proporre una offerta economica a FISR di euro (offerta minima euro </w:t>
      </w:r>
      <w:r w:rsidR="00256536">
        <w:rPr>
          <w:rFonts w:ascii="Calibri" w:hAnsi="Calibri" w:cs="Calibri"/>
        </w:rPr>
        <w:t>2.0</w:t>
      </w:r>
      <w:r>
        <w:rPr>
          <w:rFonts w:ascii="Calibri" w:hAnsi="Calibri" w:cs="Calibri"/>
        </w:rPr>
        <w:t>00):</w:t>
      </w:r>
    </w:p>
    <w:p w14:paraId="429659F9" w14:textId="77777777" w:rsidR="006A741F" w:rsidRDefault="006A741F" w:rsidP="006A741F">
      <w:pPr>
        <w:ind w:left="720"/>
        <w:rPr>
          <w:rFonts w:ascii="Calibri" w:hAnsi="Calibri" w:cs="Calibri"/>
        </w:rPr>
      </w:pPr>
    </w:p>
    <w:p w14:paraId="1D068C7C" w14:textId="77777777" w:rsidR="006A741F" w:rsidRDefault="006A741F" w:rsidP="006A741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5CEEE4B1" w14:textId="77777777" w:rsidR="006A741F" w:rsidRDefault="006A741F">
      <w:pPr>
        <w:rPr>
          <w:rFonts w:ascii="Calibri" w:hAnsi="Calibri" w:cs="Calibri"/>
        </w:rPr>
      </w:pPr>
    </w:p>
    <w:p w14:paraId="23409389" w14:textId="77777777" w:rsidR="009E674D" w:rsidRDefault="009E674D" w:rsidP="009E67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Autorizza la FISR al trattamento dei dati personali, ai sensi del D. </w:t>
      </w:r>
      <w:proofErr w:type="spellStart"/>
      <w:r>
        <w:rPr>
          <w:rFonts w:ascii="Calibri" w:hAnsi="Calibri" w:cs="Calibri"/>
        </w:rPr>
        <w:t>Lgs</w:t>
      </w:r>
      <w:proofErr w:type="spellEnd"/>
      <w:r>
        <w:rPr>
          <w:rFonts w:ascii="Calibri" w:hAnsi="Calibri" w:cs="Calibri"/>
        </w:rPr>
        <w:t xml:space="preserve">. 10 agosto 2018, n. 101 (GDPR – Reg. UE 2016/679) </w:t>
      </w:r>
    </w:p>
    <w:p w14:paraId="4A59A47B" w14:textId="77777777" w:rsidR="00387911" w:rsidRDefault="00387911">
      <w:pPr>
        <w:rPr>
          <w:rFonts w:ascii="Calibri" w:hAnsi="Calibri" w:cs="Calibri"/>
        </w:rPr>
      </w:pPr>
    </w:p>
    <w:p w14:paraId="6C07EE94" w14:textId="77777777" w:rsidR="00387911" w:rsidRDefault="00387911">
      <w:pPr>
        <w:rPr>
          <w:rFonts w:ascii="Calibri" w:hAnsi="Calibri" w:cs="Calibri"/>
        </w:rPr>
      </w:pPr>
    </w:p>
    <w:p w14:paraId="07589330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6C134FCF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luogo)   </w:t>
      </w:r>
      <w:proofErr w:type="gramEnd"/>
      <w:r>
        <w:rPr>
          <w:rFonts w:ascii="Calibri" w:hAnsi="Calibri" w:cs="Calibri"/>
        </w:rPr>
        <w:t xml:space="preserve">                                                    (data)</w:t>
      </w:r>
    </w:p>
    <w:p w14:paraId="371901B5" w14:textId="17A2D8AE" w:rsidR="00387911" w:rsidRDefault="00387911" w:rsidP="004B5A15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14:paraId="55634C2D" w14:textId="77777777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14:paraId="5D6E48DE" w14:textId="77777777" w:rsidR="00387911" w:rsidRDefault="00387911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14:paraId="13F03894" w14:textId="77777777" w:rsidR="00387911" w:rsidRDefault="00387911">
      <w:pPr>
        <w:rPr>
          <w:rFonts w:ascii="Calibri" w:hAnsi="Calibri" w:cs="Calibri"/>
        </w:rPr>
      </w:pPr>
    </w:p>
    <w:p w14:paraId="01B74B9A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6FDC1182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</w:p>
    <w:p w14:paraId="68989BC4" w14:textId="6D8B092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</w:t>
      </w:r>
      <w:r w:rsidR="00E94E83">
        <w:rPr>
          <w:rFonts w:ascii="Calibri" w:hAnsi="Calibri" w:cs="Calibri"/>
        </w:rPr>
        <w:t>e di presentazione n. 1, 2 e 3</w:t>
      </w:r>
    </w:p>
    <w:p w14:paraId="419CA291" w14:textId="2DE9BECF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 w:rsidR="009E36B0">
        <w:rPr>
          <w:rFonts w:ascii="Calibri" w:hAnsi="Calibri" w:cs="Calibri"/>
        </w:rPr>
        <w:t>dossier illustrativo</w:t>
      </w:r>
      <w:r w:rsidR="00E94E83">
        <w:rPr>
          <w:rFonts w:ascii="Calibri" w:hAnsi="Calibri" w:cs="Calibri"/>
        </w:rPr>
        <w:t xml:space="preserve"> (facoltativo)</w:t>
      </w:r>
    </w:p>
    <w:p w14:paraId="311571E3" w14:textId="77777777" w:rsidR="00387911" w:rsidRDefault="00387911">
      <w:pPr>
        <w:pageBreakBefore/>
        <w:ind w:left="2832" w:firstLine="708"/>
        <w:rPr>
          <w:rFonts w:ascii="Calibri" w:hAnsi="Calibri" w:cs="Calibri"/>
        </w:rPr>
      </w:pPr>
    </w:p>
    <w:p w14:paraId="1EBEE9CF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1A - Scheda Anagrafica – Soggetti non FISR</w:t>
      </w:r>
    </w:p>
    <w:p w14:paraId="1D1C6399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NON È</w:t>
      </w:r>
    </w:p>
    <w:p w14:paraId="65259D4D" w14:textId="14B839E5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</w:t>
      </w:r>
      <w:r w:rsidR="00E43A88">
        <w:rPr>
          <w:rFonts w:ascii="Calibri" w:hAnsi="Calibri" w:cs="Calibri"/>
          <w:b/>
        </w:rPr>
        <w:t xml:space="preserve"> AFFILIATA ALLA FISR PER IL 20</w:t>
      </w:r>
      <w:r w:rsidR="00321E43">
        <w:rPr>
          <w:rFonts w:ascii="Calibri" w:hAnsi="Calibri" w:cs="Calibri"/>
          <w:b/>
        </w:rPr>
        <w:t>2</w:t>
      </w:r>
      <w:r w:rsidR="006A741F">
        <w:rPr>
          <w:rFonts w:ascii="Calibri" w:hAnsi="Calibri" w:cs="Calibri"/>
          <w:b/>
        </w:rPr>
        <w:t>1/22</w:t>
      </w:r>
    </w:p>
    <w:p w14:paraId="6F108011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670DF7FF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15913FA6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DA2A" w14:textId="77777777" w:rsidR="00DC7136" w:rsidRPr="00952C10" w:rsidRDefault="00DC7136" w:rsidP="00653416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Ente Locale                                  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 xml:space="preserve">                                        </w:t>
            </w:r>
            <w:r w:rsidRPr="00952C10">
              <w:rPr>
                <w:rFonts w:ascii="Calibri" w:hAnsi="Calibri" w:cs="Calibri"/>
              </w:rPr>
              <w:t xml:space="preserve">Comitato Organizzatore Locale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DC7136" w14:paraId="3B5C67A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743D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36CEECBA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2365459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34F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19FE0C9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1894E11E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C37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Cap:   </w:t>
            </w:r>
            <w:proofErr w:type="gramEnd"/>
            <w:r>
              <w:rPr>
                <w:rFonts w:ascii="Calibri" w:hAnsi="Calibri" w:cs="Calibri"/>
              </w:rPr>
              <w:t xml:space="preserve">                                        Città: </w:t>
            </w:r>
          </w:p>
          <w:p w14:paraId="1DAD334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AEE62A8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09D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17BEB9E6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1E252DA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800C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497C5554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31F2E7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5F2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3DFBE22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3F942FEC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2A5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1E775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2ED0439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39C7E9A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55AA70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1C73DDE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39D449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135C3D2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4A1D54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F8011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4F1E27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2D8BE6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0C4D6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30345A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32FF4E2C" w14:textId="77777777" w:rsidR="00DC7136" w:rsidRDefault="00DC7136" w:rsidP="00DC7136">
      <w:pPr>
        <w:jc w:val="center"/>
      </w:pPr>
    </w:p>
    <w:p w14:paraId="0766B4DF" w14:textId="77777777" w:rsidR="00DC7136" w:rsidRDefault="00DC7136" w:rsidP="00DC7136">
      <w:pPr>
        <w:jc w:val="center"/>
      </w:pPr>
    </w:p>
    <w:p w14:paraId="0268E4DD" w14:textId="77777777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30AC92C" w14:textId="6B78552F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1B - Scheda Anagrafica – Soggetti FISR</w:t>
      </w:r>
    </w:p>
    <w:p w14:paraId="3FD45D46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È</w:t>
      </w:r>
    </w:p>
    <w:p w14:paraId="510B1A6C" w14:textId="35A7A9C3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</w:t>
      </w:r>
      <w:r w:rsidR="00E43A88">
        <w:rPr>
          <w:rFonts w:ascii="Calibri" w:hAnsi="Calibri" w:cs="Calibri"/>
          <w:b/>
        </w:rPr>
        <w:t xml:space="preserve"> AFFILIATA ALLA FISR PER IL 20</w:t>
      </w:r>
      <w:r w:rsidR="00321E43">
        <w:rPr>
          <w:rFonts w:ascii="Calibri" w:hAnsi="Calibri" w:cs="Calibri"/>
          <w:b/>
        </w:rPr>
        <w:t>2</w:t>
      </w:r>
      <w:r w:rsidR="006A741F">
        <w:rPr>
          <w:rFonts w:ascii="Calibri" w:hAnsi="Calibri" w:cs="Calibri"/>
          <w:b/>
        </w:rPr>
        <w:t>1/22</w:t>
      </w:r>
    </w:p>
    <w:p w14:paraId="320192D4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016A9095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5A0D765F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55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6283CB3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751929C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1653EE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42A8B4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F2D92C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263FB4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0AB0AA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CC3EC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53466A7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F6ED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9D6912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678CB34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BC5B6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0AE8F0F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5704F6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A2F3F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675300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8BF6CD5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2BEF26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2656CA0" w14:textId="7C28616C" w:rsidR="00DC7136" w:rsidRDefault="00DC7136" w:rsidP="00653416">
            <w:pPr>
              <w:rPr>
                <w:rFonts w:ascii="Calibri" w:hAnsi="Calibri" w:cs="Calibri"/>
              </w:rPr>
            </w:pPr>
          </w:p>
          <w:p w14:paraId="342E664B" w14:textId="73172109" w:rsidR="006A741F" w:rsidRDefault="006A741F" w:rsidP="00653416">
            <w:pPr>
              <w:rPr>
                <w:rFonts w:ascii="Calibri" w:hAnsi="Calibri" w:cs="Calibri"/>
              </w:rPr>
            </w:pPr>
          </w:p>
          <w:p w14:paraId="595B55A5" w14:textId="1FF1930E" w:rsidR="006A741F" w:rsidRDefault="006A741F" w:rsidP="00653416">
            <w:pPr>
              <w:rPr>
                <w:rFonts w:ascii="Calibri" w:hAnsi="Calibri" w:cs="Calibri"/>
              </w:rPr>
            </w:pPr>
          </w:p>
          <w:p w14:paraId="11A33A15" w14:textId="3DF801BC" w:rsidR="006A741F" w:rsidRDefault="006A741F" w:rsidP="00653416">
            <w:pPr>
              <w:rPr>
                <w:rFonts w:ascii="Calibri" w:hAnsi="Calibri" w:cs="Calibri"/>
              </w:rPr>
            </w:pPr>
          </w:p>
          <w:p w14:paraId="6E67556C" w14:textId="0D44FF0F" w:rsidR="006A741F" w:rsidRDefault="006A741F" w:rsidP="00653416">
            <w:pPr>
              <w:rPr>
                <w:rFonts w:ascii="Calibri" w:hAnsi="Calibri" w:cs="Calibri"/>
              </w:rPr>
            </w:pPr>
          </w:p>
          <w:p w14:paraId="2AF98871" w14:textId="41F40E0C" w:rsidR="006A741F" w:rsidRDefault="006A741F" w:rsidP="00653416">
            <w:pPr>
              <w:rPr>
                <w:rFonts w:ascii="Calibri" w:hAnsi="Calibri" w:cs="Calibri"/>
              </w:rPr>
            </w:pPr>
          </w:p>
          <w:p w14:paraId="4ACBC8A3" w14:textId="06DCECBC" w:rsidR="006A741F" w:rsidRDefault="006A741F" w:rsidP="00653416">
            <w:pPr>
              <w:rPr>
                <w:rFonts w:ascii="Calibri" w:hAnsi="Calibri" w:cs="Calibri"/>
              </w:rPr>
            </w:pPr>
          </w:p>
          <w:p w14:paraId="6472A1C4" w14:textId="1CB4C242" w:rsidR="006A741F" w:rsidRDefault="006A741F" w:rsidP="00653416">
            <w:pPr>
              <w:rPr>
                <w:rFonts w:ascii="Calibri" w:hAnsi="Calibri" w:cs="Calibri"/>
              </w:rPr>
            </w:pPr>
          </w:p>
          <w:p w14:paraId="5D8D2096" w14:textId="0A2806B1" w:rsidR="006A741F" w:rsidRDefault="006A741F" w:rsidP="00653416">
            <w:pPr>
              <w:rPr>
                <w:rFonts w:ascii="Calibri" w:hAnsi="Calibri" w:cs="Calibri"/>
              </w:rPr>
            </w:pPr>
          </w:p>
          <w:p w14:paraId="3C9572DE" w14:textId="4C647BD3" w:rsidR="006A741F" w:rsidRDefault="006A741F" w:rsidP="00653416">
            <w:pPr>
              <w:rPr>
                <w:rFonts w:ascii="Calibri" w:hAnsi="Calibri" w:cs="Calibri"/>
              </w:rPr>
            </w:pPr>
          </w:p>
          <w:p w14:paraId="45EF2AF0" w14:textId="77777777" w:rsidR="006A741F" w:rsidRDefault="006A741F" w:rsidP="00653416">
            <w:pPr>
              <w:rPr>
                <w:rFonts w:ascii="Calibri" w:hAnsi="Calibri" w:cs="Calibri"/>
              </w:rPr>
            </w:pPr>
          </w:p>
          <w:p w14:paraId="5804F37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0FDF98C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A5B42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51830822" w14:textId="77777777" w:rsidR="00DC7136" w:rsidRDefault="00DC7136" w:rsidP="00DC7136">
      <w:pPr>
        <w:jc w:val="center"/>
      </w:pPr>
    </w:p>
    <w:p w14:paraId="2ADBD03A" w14:textId="77777777" w:rsidR="00DC7136" w:rsidRDefault="00DC7136" w:rsidP="00DC7136">
      <w:pPr>
        <w:jc w:val="center"/>
      </w:pPr>
    </w:p>
    <w:p w14:paraId="28A95BA8" w14:textId="0D209E46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00D5A3D" w14:textId="77777777" w:rsidR="006A741F" w:rsidRDefault="006A741F" w:rsidP="006A741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2 - Scheda Caratteristiche impianto sportivo di gara </w:t>
      </w:r>
    </w:p>
    <w:p w14:paraId="0B4BB4E0" w14:textId="77777777" w:rsidR="006A741F" w:rsidRDefault="006A741F" w:rsidP="006A741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14:paraId="72669943" w14:textId="77777777" w:rsidR="006A741F" w:rsidRDefault="006A741F" w:rsidP="006A741F">
      <w:pPr>
        <w:jc w:val="center"/>
        <w:rPr>
          <w:rFonts w:ascii="Calibri" w:hAnsi="Calibri" w:cs="Calibri"/>
        </w:rPr>
      </w:pPr>
    </w:p>
    <w:tbl>
      <w:tblPr>
        <w:tblW w:w="998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89"/>
      </w:tblGrid>
      <w:tr w:rsidR="006A741F" w14:paraId="7BCB6D6C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9FC4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 impianto:</w:t>
            </w:r>
          </w:p>
          <w:p w14:paraId="168808EF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</w:tc>
      </w:tr>
      <w:tr w:rsidR="006A741F" w14:paraId="3EB51404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1B5B4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Indirizzo:</w:t>
            </w:r>
          </w:p>
          <w:p w14:paraId="7C14A2C3" w14:textId="77777777" w:rsidR="006A741F" w:rsidRPr="00A30663" w:rsidRDefault="006A741F" w:rsidP="00A739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A741F" w14:paraId="46D80017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BCFD" w14:textId="77777777" w:rsidR="006A741F" w:rsidRDefault="006A741F" w:rsidP="00A73978">
            <w:pPr>
              <w:snapToGrid w:val="0"/>
            </w:pPr>
            <w:r>
              <w:rPr>
                <w:rFonts w:ascii="Calibri" w:hAnsi="Calibri" w:cs="Calibri"/>
              </w:rPr>
              <w:t xml:space="preserve">Impianto omologato per Hockey Pista?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6A741F" w14:paraId="4EA60FF9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4573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Capienza Pubblico: </w:t>
            </w:r>
          </w:p>
          <w:p w14:paraId="71DD3779" w14:textId="77777777" w:rsidR="006A741F" w:rsidRPr="00A30663" w:rsidRDefault="006A741F" w:rsidP="00A739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A741F" w14:paraId="44CE1B9B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9667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Dimensioni pista:</w:t>
            </w:r>
          </w:p>
          <w:p w14:paraId="77F9CA2D" w14:textId="77777777" w:rsidR="006A741F" w:rsidRPr="00A30663" w:rsidRDefault="006A741F" w:rsidP="00A739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A741F" w14:paraId="3C72C2DD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DB82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Tipo di Pavimentazione:</w:t>
            </w:r>
          </w:p>
          <w:p w14:paraId="25C2C7AB" w14:textId="77777777" w:rsidR="006A741F" w:rsidRPr="00A30663" w:rsidRDefault="006A741F" w:rsidP="00A739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A741F" w14:paraId="176E8734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66AA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spogliatoi (indicare il numero)</w:t>
            </w:r>
          </w:p>
          <w:p w14:paraId="39313B16" w14:textId="77777777" w:rsidR="006A741F" w:rsidRDefault="006A741F" w:rsidP="00A73978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Spogliatoi atleti                 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   N. .................   </w:t>
            </w:r>
          </w:p>
          <w:p w14:paraId="30B47EBB" w14:textId="77777777" w:rsidR="006A741F" w:rsidRPr="00317F89" w:rsidRDefault="006A741F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Spogliatoi arbitri               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N. .................   </w:t>
            </w:r>
          </w:p>
        </w:tc>
      </w:tr>
      <w:tr w:rsidR="006A741F" w14:paraId="38991FF2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5A35F" w14:textId="77777777" w:rsidR="006A741F" w:rsidRDefault="006A741F" w:rsidP="00A73978">
            <w:pPr>
              <w:snapToGrid w:val="0"/>
            </w:pPr>
            <w:r>
              <w:rPr>
                <w:rFonts w:ascii="Calibri" w:hAnsi="Calibri" w:cs="Calibri"/>
              </w:rPr>
              <w:t xml:space="preserve">L’impianto è dotato di ufficio per Commissione FISR? 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6A741F" w14:paraId="1B1DD991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B55BD" w14:textId="77777777" w:rsidR="006A741F" w:rsidRDefault="006A741F" w:rsidP="00A73978">
            <w:pPr>
              <w:snapToGrid w:val="0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</w:rPr>
              <w:t xml:space="preserve">L’impianto è dotato di tribuna riservata alla stampa? 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61C510CB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postazioni disponibili in tribuna stampa _____________</w:t>
            </w:r>
          </w:p>
          <w:p w14:paraId="6022337B" w14:textId="77777777" w:rsidR="006A741F" w:rsidRDefault="006A741F" w:rsidP="00A73978">
            <w:pPr>
              <w:snapToGrid w:val="0"/>
            </w:pPr>
          </w:p>
        </w:tc>
      </w:tr>
      <w:tr w:rsidR="006A741F" w14:paraId="7E1A608A" w14:textId="77777777" w:rsidTr="00A73978">
        <w:trPr>
          <w:trHeight w:val="583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04805" w14:textId="77777777" w:rsidR="006A741F" w:rsidRDefault="006A741F" w:rsidP="00A73978">
            <w:pPr>
              <w:snapToGrid w:val="0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</w:rPr>
              <w:t xml:space="preserve">L’impianto è dotato di sala stampa?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4E47D86F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postazioni disponibili in sala stampa _____________</w:t>
            </w:r>
          </w:p>
          <w:p w14:paraId="3546F464" w14:textId="77777777" w:rsidR="006A741F" w:rsidRDefault="006A741F" w:rsidP="00A73978">
            <w:pPr>
              <w:snapToGrid w:val="0"/>
            </w:pPr>
          </w:p>
        </w:tc>
      </w:tr>
    </w:tbl>
    <w:p w14:paraId="54F68185" w14:textId="77777777" w:rsidR="006A741F" w:rsidRDefault="006A741F" w:rsidP="006A741F">
      <w:pPr>
        <w:jc w:val="center"/>
        <w:rPr>
          <w:rFonts w:ascii="Calibri" w:hAnsi="Calibri" w:cs="Calibri"/>
          <w:b/>
        </w:rPr>
      </w:pPr>
    </w:p>
    <w:p w14:paraId="6FA5C9E9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C48FBF2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E9B5FF0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5716178D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5E15A647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2843C3ED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45B9A68A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82609D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012A66AA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7553F1C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514CC3D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41796768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0EDFBC7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34EA80CC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9B0ECD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C15D573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007055C7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787725F5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011D6E2E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420F4CE3" w14:textId="2CEB9578" w:rsidR="006A741F" w:rsidRDefault="006A741F" w:rsidP="006A741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3 – Streaming dell’evento</w:t>
      </w:r>
    </w:p>
    <w:p w14:paraId="60056745" w14:textId="77777777" w:rsidR="006A741F" w:rsidRDefault="006A741F" w:rsidP="006A741F">
      <w:pPr>
        <w:jc w:val="center"/>
        <w:rPr>
          <w:rFonts w:ascii="Calibri" w:hAnsi="Calibri" w:cs="Calibri"/>
          <w:b/>
        </w:rPr>
      </w:pPr>
    </w:p>
    <w:tbl>
      <w:tblPr>
        <w:tblW w:w="981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6A741F" w14:paraId="42DA4429" w14:textId="77777777" w:rsidTr="00A7397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58C8" w14:textId="77777777" w:rsidR="00256536" w:rsidRDefault="00256536" w:rsidP="0025653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le caratteristiche tecniche dello streaming che si intende realizzare</w:t>
            </w:r>
          </w:p>
          <w:p w14:paraId="10A484AB" w14:textId="4863B6C2" w:rsidR="00256536" w:rsidRDefault="00256536" w:rsidP="0025653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Diretta streaming delle </w:t>
            </w:r>
            <w:r>
              <w:rPr>
                <w:rFonts w:ascii="Calibri" w:hAnsi="Calibri" w:cs="Calibri"/>
              </w:rPr>
              <w:t>due semifinali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                             </w:t>
            </w:r>
            <w:r>
              <w:rPr>
                <w:rFonts w:ascii="Calibri" w:hAnsi="Calibri" w:cs="Calibri"/>
              </w:rPr>
              <w:t xml:space="preserve">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12824188" w14:textId="2B031E06" w:rsidR="00256536" w:rsidRDefault="00256536" w:rsidP="0025653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Diretta streaming </w:t>
            </w:r>
            <w:r>
              <w:rPr>
                <w:rFonts w:ascii="Calibri" w:hAnsi="Calibri" w:cs="Calibri"/>
              </w:rPr>
              <w:t xml:space="preserve">della finale 3°/4° posto     </w:t>
            </w:r>
            <w:r>
              <w:rPr>
                <w:rFonts w:ascii="Calibri" w:hAnsi="Calibri" w:cs="Calibri"/>
              </w:rPr>
              <w:t xml:space="preserve">            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2A18B4BB" w14:textId="3D6A2E77" w:rsidR="00256536" w:rsidRDefault="00256536" w:rsidP="0025653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  <w:r w:rsidRPr="0090527E">
              <w:rPr>
                <w:rFonts w:ascii="Calibri" w:hAnsi="Calibri" w:cs="Calibri"/>
                <w:u w:val="single"/>
              </w:rPr>
              <w:t>La diretta streaming dell</w:t>
            </w:r>
            <w:r>
              <w:rPr>
                <w:rFonts w:ascii="Calibri" w:hAnsi="Calibri" w:cs="Calibri"/>
                <w:u w:val="single"/>
              </w:rPr>
              <w:t>a</w:t>
            </w:r>
            <w:r w:rsidRPr="0090527E">
              <w:rPr>
                <w:rFonts w:ascii="Calibri" w:hAnsi="Calibri" w:cs="Calibri"/>
                <w:u w:val="single"/>
              </w:rPr>
              <w:t xml:space="preserve"> final</w:t>
            </w:r>
            <w:r>
              <w:rPr>
                <w:rFonts w:ascii="Calibri" w:hAnsi="Calibri" w:cs="Calibri"/>
                <w:u w:val="single"/>
              </w:rPr>
              <w:t>e scudetto</w:t>
            </w:r>
            <w:r w:rsidRPr="0090527E">
              <w:rPr>
                <w:rFonts w:ascii="Calibri" w:hAnsi="Calibri" w:cs="Calibri"/>
                <w:u w:val="single"/>
              </w:rPr>
              <w:t xml:space="preserve"> è OBBLIGATORIA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13AAB2A2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1693B557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3BA07ED5" w14:textId="77777777" w:rsidR="006A741F" w:rsidRPr="00275084" w:rsidRDefault="006A741F" w:rsidP="00A73978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75084">
              <w:rPr>
                <w:rFonts w:ascii="Calibri" w:hAnsi="Calibri" w:cs="Calibri"/>
                <w:b/>
                <w:bCs/>
              </w:rPr>
              <w:t>CARATTERISTICHE DELLA PRODUZIONE STREAMING</w:t>
            </w:r>
          </w:p>
          <w:p w14:paraId="172E7C03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6D582F44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telecamere con operatore: __________</w:t>
            </w:r>
          </w:p>
          <w:p w14:paraId="6B1A3C09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telecamere fisse: _________</w:t>
            </w:r>
          </w:p>
          <w:p w14:paraId="687E1AA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 partite saranno commentate da un telecronista 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48D27754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È prevista la presenza di un commento tecnico        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4D389D7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Saranno disponibili i replay durante la diretta                                  </w:t>
            </w:r>
            <w:r>
              <w:rPr>
                <w:rFonts w:ascii="Calibri" w:hAnsi="Calibri" w:cs="Calibri"/>
              </w:rPr>
              <w:t xml:space="preserve">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0FFECBA9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È prevista la grafica durante lo streaming                                         </w:t>
            </w:r>
            <w:r>
              <w:rPr>
                <w:rFonts w:ascii="Calibri" w:hAnsi="Calibri" w:cs="Calibri"/>
              </w:rPr>
              <w:t xml:space="preserve">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3CD7C08D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sì, specificare nel dettaglio quali informazioni sono disponibili in grafica (esempio: risultato, falli, tempo di gioco, </w:t>
            </w:r>
            <w:proofErr w:type="spellStart"/>
            <w:r>
              <w:rPr>
                <w:rFonts w:ascii="Calibri" w:hAnsi="Calibri" w:cs="Calibri"/>
              </w:rPr>
              <w:t>ecc</w:t>
            </w:r>
            <w:proofErr w:type="spellEnd"/>
            <w:r>
              <w:rPr>
                <w:rFonts w:ascii="Calibri" w:hAnsi="Calibri" w:cs="Calibri"/>
              </w:rPr>
              <w:t>…)</w:t>
            </w:r>
          </w:p>
          <w:p w14:paraId="3C02B6DE" w14:textId="77777777" w:rsidR="006A741F" w:rsidRDefault="006A741F" w:rsidP="00A73978">
            <w:pPr>
              <w:snapToGrid w:val="0"/>
              <w:rPr>
                <w:rFonts w:ascii="Calibri" w:eastAsia="Calibri" w:hAnsi="Calibri" w:cs="Calibri"/>
              </w:rPr>
            </w:pPr>
          </w:p>
          <w:p w14:paraId="4F2E2DBA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399D128F" w14:textId="77777777" w:rsidR="006A741F" w:rsidRDefault="006A741F" w:rsidP="00A73978">
            <w:pPr>
              <w:snapToGrid w:val="0"/>
              <w:rPr>
                <w:rFonts w:ascii="Calibri" w:eastAsia="Calibri" w:hAnsi="Calibri" w:cs="Calibri"/>
              </w:rPr>
            </w:pPr>
          </w:p>
          <w:p w14:paraId="59DDD78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2EA35A19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Saranno disponibili gli </w:t>
            </w:r>
            <w:proofErr w:type="spellStart"/>
            <w:r>
              <w:rPr>
                <w:rFonts w:ascii="Calibri" w:eastAsia="Calibri" w:hAnsi="Calibri" w:cs="Calibri"/>
              </w:rPr>
              <w:t>highlights</w:t>
            </w:r>
            <w:proofErr w:type="spellEnd"/>
            <w:r>
              <w:rPr>
                <w:rFonts w:ascii="Calibri" w:eastAsia="Calibri" w:hAnsi="Calibri" w:cs="Calibri"/>
              </w:rPr>
              <w:t xml:space="preserve"> al fine di ogni gara</w:t>
            </w:r>
            <w:r>
              <w:rPr>
                <w:rFonts w:ascii="Calibri" w:hAnsi="Calibri" w:cs="Calibri"/>
              </w:rPr>
              <w:t xml:space="preserve">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4BC4400E" w14:textId="77777777" w:rsidR="006A741F" w:rsidRDefault="006A741F" w:rsidP="00A73978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6A741F" w14:paraId="5F1838F9" w14:textId="77777777" w:rsidTr="00A7397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A206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Informazioni sulla connessione.</w:t>
            </w:r>
          </w:p>
          <w:p w14:paraId="1DD5A4D0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Indicare con precisione le caratteristiche tecniche della connessione a internet utilizzata per lo streaming: tipologia (fibra, adsl, </w:t>
            </w:r>
            <w:proofErr w:type="spellStart"/>
            <w:r>
              <w:rPr>
                <w:rFonts w:ascii="Calibri" w:hAnsi="Calibri" w:cs="Calibri"/>
              </w:rPr>
              <w:t>sat</w:t>
            </w:r>
            <w:proofErr w:type="spellEnd"/>
            <w:r>
              <w:rPr>
                <w:rFonts w:ascii="Calibri" w:hAnsi="Calibri" w:cs="Calibri"/>
              </w:rPr>
              <w:t xml:space="preserve">., ecc.), connessione (cablata, </w:t>
            </w:r>
            <w:proofErr w:type="spellStart"/>
            <w:r>
              <w:rPr>
                <w:rFonts w:ascii="Calibri" w:hAnsi="Calibri" w:cs="Calibri"/>
              </w:rPr>
              <w:t>wi-fi</w:t>
            </w:r>
            <w:proofErr w:type="spellEnd"/>
            <w:r>
              <w:rPr>
                <w:rFonts w:ascii="Calibri" w:hAnsi="Calibri" w:cs="Calibri"/>
              </w:rPr>
              <w:t>), velocità in download, velocità in upload.</w:t>
            </w:r>
          </w:p>
          <w:p w14:paraId="282070D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se è disponibile di un backup in caso di malfunzionamento della linea principale.</w:t>
            </w:r>
          </w:p>
          <w:p w14:paraId="7F96BC0D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54B942E5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624834EA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0722DA2A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</w:tc>
      </w:tr>
      <w:tr w:rsidR="006A741F" w14:paraId="2161FB8B" w14:textId="77777777" w:rsidTr="00A7397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9FB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Ulteriori informazioni ritenute utili sullo streaming.</w:t>
            </w:r>
          </w:p>
          <w:p w14:paraId="46531C75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7D778593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14B00D3A" w14:textId="40F81814" w:rsidR="00E94E83" w:rsidRDefault="00E94E83" w:rsidP="00A73978">
            <w:pPr>
              <w:snapToGrid w:val="0"/>
              <w:rPr>
                <w:rFonts w:ascii="Calibri" w:hAnsi="Calibri" w:cs="Calibri"/>
              </w:rPr>
            </w:pPr>
          </w:p>
          <w:p w14:paraId="08C07EFA" w14:textId="77777777" w:rsidR="00E94E83" w:rsidRDefault="00E94E83" w:rsidP="00A73978">
            <w:pPr>
              <w:snapToGrid w:val="0"/>
              <w:rPr>
                <w:rFonts w:ascii="Calibri" w:hAnsi="Calibri" w:cs="Calibri"/>
              </w:rPr>
            </w:pPr>
          </w:p>
          <w:p w14:paraId="2243E2D6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4D7209F3" w14:textId="77777777" w:rsidR="00E94E83" w:rsidRDefault="00E94E83" w:rsidP="00E94E83">
      <w:pPr>
        <w:rPr>
          <w:rFonts w:ascii="Calibri" w:hAnsi="Calibri" w:cs="Calibri"/>
          <w:b/>
        </w:rPr>
      </w:pPr>
    </w:p>
    <w:p w14:paraId="3FEFEA91" w14:textId="5F6045C3" w:rsidR="00E94E83" w:rsidRDefault="00E94E83" w:rsidP="00E94E83">
      <w:pPr>
        <w:pageBreakBefore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 xml:space="preserve">4 – Ospitalità per le squadre partecipanti alla </w:t>
      </w:r>
      <w:proofErr w:type="spellStart"/>
      <w:r w:rsidR="00256536">
        <w:rPr>
          <w:rFonts w:ascii="Calibri" w:hAnsi="Calibri" w:cs="Calibri"/>
          <w:b/>
        </w:rPr>
        <w:t>Final</w:t>
      </w:r>
      <w:proofErr w:type="spellEnd"/>
      <w:r w:rsidR="00256536">
        <w:rPr>
          <w:rFonts w:ascii="Calibri" w:hAnsi="Calibri" w:cs="Calibri"/>
          <w:b/>
        </w:rPr>
        <w:t xml:space="preserve"> </w:t>
      </w:r>
      <w:proofErr w:type="spellStart"/>
      <w:r w:rsidR="00256536">
        <w:rPr>
          <w:rFonts w:ascii="Calibri" w:hAnsi="Calibri" w:cs="Calibri"/>
          <w:b/>
        </w:rPr>
        <w:t>Four</w:t>
      </w:r>
      <w:proofErr w:type="spellEnd"/>
      <w:r w:rsidR="00256536">
        <w:rPr>
          <w:rFonts w:ascii="Calibri" w:hAnsi="Calibri" w:cs="Calibri"/>
          <w:b/>
        </w:rPr>
        <w:t xml:space="preserve"> di Serie A femminil</w:t>
      </w:r>
      <w:r>
        <w:rPr>
          <w:rFonts w:ascii="Calibri" w:hAnsi="Calibri" w:cs="Calibri"/>
          <w:b/>
        </w:rPr>
        <w:t>e per FISR</w:t>
      </w:r>
    </w:p>
    <w:p w14:paraId="720692D7" w14:textId="77777777" w:rsidR="00E94E83" w:rsidRDefault="00E94E83" w:rsidP="00E94E83">
      <w:pPr>
        <w:rPr>
          <w:rFonts w:ascii="Calibri" w:hAnsi="Calibri" w:cs="Calibri"/>
        </w:rPr>
      </w:pPr>
    </w:p>
    <w:tbl>
      <w:tblPr>
        <w:tblW w:w="9955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55"/>
      </w:tblGrid>
      <w:tr w:rsidR="00E94E83" w14:paraId="11F2C59F" w14:textId="77777777" w:rsidTr="00A73978">
        <w:trPr>
          <w:trHeight w:val="2319"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C3DF7" w14:textId="77777777" w:rsidR="00E94E83" w:rsidRPr="00390A7B" w:rsidRDefault="00E94E83" w:rsidP="00A73978">
            <w:pPr>
              <w:rPr>
                <w:rFonts w:ascii="Calibri" w:hAnsi="Calibri" w:cs="Calibri"/>
                <w:b/>
                <w:bCs/>
              </w:rPr>
            </w:pPr>
            <w:r w:rsidRPr="00390A7B">
              <w:rPr>
                <w:rFonts w:ascii="Calibri" w:hAnsi="Calibri" w:cs="Calibri"/>
                <w:b/>
                <w:bCs/>
              </w:rPr>
              <w:t>COSTI VITTO/ALLOGGIO PER LE SQUADRE</w:t>
            </w:r>
          </w:p>
          <w:p w14:paraId="7F21E9F1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in modo dettagliato le caratteristiche dei servizi disponibili per le squadre partecipanti e i relativi costi, indicando, come minimo:</w:t>
            </w:r>
          </w:p>
          <w:p w14:paraId="5318D21D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per il trattamento di pensione completa in camera singola e doppia</w:t>
            </w:r>
          </w:p>
          <w:p w14:paraId="7A4188CF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per il trattamento di mezza pensione in camera singola e doppia</w:t>
            </w:r>
          </w:p>
          <w:p w14:paraId="3F2A6B14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per il trattamento di B&amp;B in camera singola e doppia</w:t>
            </w:r>
          </w:p>
          <w:p w14:paraId="595ABE19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del singolo pasto presso strutture convenzionate</w:t>
            </w:r>
          </w:p>
          <w:p w14:paraId="093BAB23" w14:textId="77777777" w:rsidR="00E94E83" w:rsidRDefault="00E94E83" w:rsidP="00A73978">
            <w:pPr>
              <w:snapToGrid w:val="0"/>
              <w:rPr>
                <w:rFonts w:ascii="Calibri" w:hAnsi="Calibri"/>
              </w:rPr>
            </w:pPr>
          </w:p>
          <w:p w14:paraId="51212053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7EE1FC58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E9AC743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52DB2297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BCADF1C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70DE105B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12267570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6873FF42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4514824F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ED7E9CA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7C30C318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75B97251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66637E57" w14:textId="77777777" w:rsidR="00E94E83" w:rsidRDefault="00E94E83" w:rsidP="00A73978">
            <w:pPr>
              <w:rPr>
                <w:rFonts w:ascii="Calibri" w:hAnsi="Calibri" w:cs="Calibri"/>
              </w:rPr>
            </w:pPr>
          </w:p>
        </w:tc>
      </w:tr>
      <w:tr w:rsidR="00E94E83" w14:paraId="35B62F38" w14:textId="77777777" w:rsidTr="00A73978">
        <w:trPr>
          <w:trHeight w:val="4908"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1B76" w14:textId="77777777" w:rsidR="00E94E83" w:rsidRPr="00390A7B" w:rsidRDefault="00E94E83" w:rsidP="00A73978">
            <w:pPr>
              <w:rPr>
                <w:rFonts w:ascii="Calibri" w:hAnsi="Calibri" w:cs="Calibri"/>
                <w:b/>
                <w:bCs/>
              </w:rPr>
            </w:pPr>
            <w:r w:rsidRPr="00390A7B">
              <w:rPr>
                <w:rFonts w:ascii="Calibri" w:hAnsi="Calibri" w:cs="Calibri"/>
                <w:b/>
                <w:bCs/>
              </w:rPr>
              <w:t>COSTI VITTO/ALLOGGIO PER PERSONALE E ARBITRI FISR</w:t>
            </w:r>
          </w:p>
          <w:p w14:paraId="31EE4846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almeno un hotel (***) e almeno un ristorante</w:t>
            </w:r>
          </w:p>
          <w:p w14:paraId="1D576712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D19D583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ALLOGGIO (trattamento di pernottamento e prima colazione)</w:t>
            </w:r>
          </w:p>
          <w:tbl>
            <w:tblPr>
              <w:tblStyle w:val="Grigliatabella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2432"/>
              <w:gridCol w:w="2432"/>
              <w:gridCol w:w="2432"/>
            </w:tblGrid>
            <w:tr w:rsidR="00E94E83" w14:paraId="7071142B" w14:textId="77777777" w:rsidTr="00A73978">
              <w:trPr>
                <w:trHeight w:val="377"/>
              </w:trPr>
              <w:tc>
                <w:tcPr>
                  <w:tcW w:w="2432" w:type="dxa"/>
                </w:tcPr>
                <w:p w14:paraId="2320D05E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3CE66E74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Struttura 1</w:t>
                  </w:r>
                </w:p>
              </w:tc>
              <w:tc>
                <w:tcPr>
                  <w:tcW w:w="2432" w:type="dxa"/>
                </w:tcPr>
                <w:p w14:paraId="6F283CD7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Struttura 2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  <w:tc>
                <w:tcPr>
                  <w:tcW w:w="2432" w:type="dxa"/>
                </w:tcPr>
                <w:p w14:paraId="75B3091A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Struttura 3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</w:tr>
            <w:tr w:rsidR="00E94E83" w14:paraId="665D23F0" w14:textId="77777777" w:rsidTr="00A73978">
              <w:trPr>
                <w:trHeight w:val="391"/>
              </w:trPr>
              <w:tc>
                <w:tcPr>
                  <w:tcW w:w="2432" w:type="dxa"/>
                </w:tcPr>
                <w:p w14:paraId="3D1F9ADA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Camera singola </w:t>
                  </w:r>
                </w:p>
              </w:tc>
              <w:tc>
                <w:tcPr>
                  <w:tcW w:w="2432" w:type="dxa"/>
                </w:tcPr>
                <w:p w14:paraId="00845FF6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71620DC5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59B7419E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E94E83" w14:paraId="051041DB" w14:textId="77777777" w:rsidTr="00A73978">
              <w:trPr>
                <w:trHeight w:val="377"/>
              </w:trPr>
              <w:tc>
                <w:tcPr>
                  <w:tcW w:w="2432" w:type="dxa"/>
                </w:tcPr>
                <w:p w14:paraId="1E388A5A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Camera doppia</w:t>
                  </w:r>
                </w:p>
              </w:tc>
              <w:tc>
                <w:tcPr>
                  <w:tcW w:w="2432" w:type="dxa"/>
                </w:tcPr>
                <w:p w14:paraId="7A206234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476457FB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6F901205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BBB21BC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50A0576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struttura 1: _________________________________________________________</w:t>
            </w:r>
          </w:p>
          <w:p w14:paraId="5C804360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struttura 2: _________________________________________________________</w:t>
            </w:r>
          </w:p>
          <w:p w14:paraId="3FA5ACF7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struttura 3: _________________________________________________________</w:t>
            </w:r>
          </w:p>
          <w:p w14:paraId="51E95992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001E07B7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VITTO (pasto completo: primo, secondo con contorno, dolce, caffè, acqua)</w:t>
            </w:r>
          </w:p>
          <w:tbl>
            <w:tblPr>
              <w:tblStyle w:val="Grigliatabella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2432"/>
              <w:gridCol w:w="2432"/>
              <w:gridCol w:w="2432"/>
            </w:tblGrid>
            <w:tr w:rsidR="00E94E83" w14:paraId="5A0CD282" w14:textId="77777777" w:rsidTr="00A73978">
              <w:trPr>
                <w:trHeight w:val="377"/>
              </w:trPr>
              <w:tc>
                <w:tcPr>
                  <w:tcW w:w="2432" w:type="dxa"/>
                </w:tcPr>
                <w:p w14:paraId="1B1AAA82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690C0B73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Ristorante 1</w:t>
                  </w:r>
                </w:p>
              </w:tc>
              <w:tc>
                <w:tcPr>
                  <w:tcW w:w="2432" w:type="dxa"/>
                </w:tcPr>
                <w:p w14:paraId="0E203B48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Ristorante 2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  <w:tc>
                <w:tcPr>
                  <w:tcW w:w="2432" w:type="dxa"/>
                </w:tcPr>
                <w:p w14:paraId="058F0058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Ristorante 3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</w:tr>
            <w:tr w:rsidR="00E94E83" w14:paraId="51872CB0" w14:textId="77777777" w:rsidTr="00A73978">
              <w:trPr>
                <w:trHeight w:val="391"/>
              </w:trPr>
              <w:tc>
                <w:tcPr>
                  <w:tcW w:w="2432" w:type="dxa"/>
                </w:tcPr>
                <w:p w14:paraId="38F4BB50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Pranzo </w:t>
                  </w:r>
                </w:p>
              </w:tc>
              <w:tc>
                <w:tcPr>
                  <w:tcW w:w="2432" w:type="dxa"/>
                </w:tcPr>
                <w:p w14:paraId="1FC2D018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0FB5EF01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519EBB60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E94E83" w14:paraId="76301713" w14:textId="77777777" w:rsidTr="00A73978">
              <w:trPr>
                <w:trHeight w:val="377"/>
              </w:trPr>
              <w:tc>
                <w:tcPr>
                  <w:tcW w:w="2432" w:type="dxa"/>
                </w:tcPr>
                <w:p w14:paraId="49CA3B79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Cena</w:t>
                  </w:r>
                </w:p>
              </w:tc>
              <w:tc>
                <w:tcPr>
                  <w:tcW w:w="2432" w:type="dxa"/>
                </w:tcPr>
                <w:p w14:paraId="6E585B22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4EAD20CF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62D08FF8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DF22904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E1C54B2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ristorante 1: ________________________________________________________</w:t>
            </w:r>
          </w:p>
          <w:p w14:paraId="5FEA0D20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ristorante 2: ________________________________________________________</w:t>
            </w:r>
          </w:p>
          <w:p w14:paraId="31066403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ristorante 3: ________________________________________________________</w:t>
            </w:r>
          </w:p>
          <w:p w14:paraId="5D378355" w14:textId="77777777" w:rsidR="00E94E83" w:rsidRDefault="00E94E83" w:rsidP="00A73978">
            <w:pPr>
              <w:rPr>
                <w:rFonts w:ascii="Calibri" w:hAnsi="Calibri" w:cs="Calibri"/>
              </w:rPr>
            </w:pPr>
          </w:p>
        </w:tc>
      </w:tr>
    </w:tbl>
    <w:p w14:paraId="0C64859E" w14:textId="77777777" w:rsidR="006A741F" w:rsidRPr="006A741F" w:rsidRDefault="006A741F" w:rsidP="00E94E83">
      <w:pPr>
        <w:rPr>
          <w:b/>
          <w:bCs/>
        </w:rPr>
      </w:pPr>
    </w:p>
    <w:sectPr w:rsidR="006A741F" w:rsidRPr="006A7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4A49" w14:textId="77777777" w:rsidR="007E1D83" w:rsidRDefault="007E1D83">
      <w:r>
        <w:separator/>
      </w:r>
    </w:p>
  </w:endnote>
  <w:endnote w:type="continuationSeparator" w:id="0">
    <w:p w14:paraId="5D0BEA9B" w14:textId="77777777" w:rsidR="007E1D83" w:rsidRDefault="007E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ohit Hindi">
    <w:panose1 w:val="020B0604020202020204"/>
    <w:charset w:val="80"/>
    <w:family w:val="auto"/>
    <w:pitch w:val="variable"/>
  </w:font>
  <w:font w:name="DejaVu San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3738" w14:textId="77777777" w:rsidR="00282180" w:rsidRDefault="002821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FB65" w14:textId="77777777" w:rsidR="00282180" w:rsidRDefault="0028218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C019" w14:textId="77777777" w:rsidR="00282180" w:rsidRDefault="002821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0970" w14:textId="77777777" w:rsidR="007E1D83" w:rsidRDefault="007E1D83">
      <w:r>
        <w:separator/>
      </w:r>
    </w:p>
  </w:footnote>
  <w:footnote w:type="continuationSeparator" w:id="0">
    <w:p w14:paraId="64B482A2" w14:textId="77777777" w:rsidR="007E1D83" w:rsidRDefault="007E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90B0" w14:textId="77777777" w:rsidR="00282180" w:rsidRDefault="002821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DD10" w14:textId="77777777" w:rsidR="00282180" w:rsidRDefault="0028218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8865" w14:textId="77777777" w:rsidR="00282180" w:rsidRDefault="002821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94210453">
    <w:abstractNumId w:val="0"/>
  </w:num>
  <w:num w:numId="2" w16cid:durableId="597955416">
    <w:abstractNumId w:val="1"/>
  </w:num>
  <w:num w:numId="3" w16cid:durableId="1829206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E2"/>
    <w:rsid w:val="00045738"/>
    <w:rsid w:val="00076CCD"/>
    <w:rsid w:val="000E02AF"/>
    <w:rsid w:val="000F7DA3"/>
    <w:rsid w:val="0014079E"/>
    <w:rsid w:val="00161164"/>
    <w:rsid w:val="001B0685"/>
    <w:rsid w:val="00247698"/>
    <w:rsid w:val="00256536"/>
    <w:rsid w:val="00282180"/>
    <w:rsid w:val="00282A28"/>
    <w:rsid w:val="002C01CE"/>
    <w:rsid w:val="0030482D"/>
    <w:rsid w:val="0031755F"/>
    <w:rsid w:val="00321E43"/>
    <w:rsid w:val="00387911"/>
    <w:rsid w:val="003F1278"/>
    <w:rsid w:val="00427683"/>
    <w:rsid w:val="00446083"/>
    <w:rsid w:val="004829D8"/>
    <w:rsid w:val="004B5A15"/>
    <w:rsid w:val="00505382"/>
    <w:rsid w:val="00544804"/>
    <w:rsid w:val="005C7E54"/>
    <w:rsid w:val="006362F1"/>
    <w:rsid w:val="006A741F"/>
    <w:rsid w:val="006C2EA8"/>
    <w:rsid w:val="00760F6A"/>
    <w:rsid w:val="007E1D83"/>
    <w:rsid w:val="007E7A44"/>
    <w:rsid w:val="007F46F3"/>
    <w:rsid w:val="008B53E0"/>
    <w:rsid w:val="008E29DB"/>
    <w:rsid w:val="008F2EC4"/>
    <w:rsid w:val="0092047A"/>
    <w:rsid w:val="00920BAE"/>
    <w:rsid w:val="0092629F"/>
    <w:rsid w:val="00931E6C"/>
    <w:rsid w:val="009A5C84"/>
    <w:rsid w:val="009E1AE2"/>
    <w:rsid w:val="009E36B0"/>
    <w:rsid w:val="009E674D"/>
    <w:rsid w:val="009E7551"/>
    <w:rsid w:val="00A24B01"/>
    <w:rsid w:val="00A30663"/>
    <w:rsid w:val="00A4533B"/>
    <w:rsid w:val="00A668A9"/>
    <w:rsid w:val="00A7195F"/>
    <w:rsid w:val="00AD228E"/>
    <w:rsid w:val="00AF59BB"/>
    <w:rsid w:val="00B906FC"/>
    <w:rsid w:val="00B95C03"/>
    <w:rsid w:val="00CC6954"/>
    <w:rsid w:val="00D137EF"/>
    <w:rsid w:val="00D1484E"/>
    <w:rsid w:val="00DA1CFD"/>
    <w:rsid w:val="00DA4846"/>
    <w:rsid w:val="00DC7136"/>
    <w:rsid w:val="00DD195C"/>
    <w:rsid w:val="00DD266E"/>
    <w:rsid w:val="00E43A88"/>
    <w:rsid w:val="00E46F42"/>
    <w:rsid w:val="00E5129B"/>
    <w:rsid w:val="00E94E83"/>
    <w:rsid w:val="00EE4D2C"/>
    <w:rsid w:val="00F0018C"/>
    <w:rsid w:val="00F62188"/>
    <w:rsid w:val="00F723D0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BF9C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44DEAD-3D8E-7941-8CEC-A067D583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subject/>
  <dc:creator>Massimo Varisco</dc:creator>
  <cp:keywords/>
  <cp:lastModifiedBy>Marcello Bulgarelli</cp:lastModifiedBy>
  <cp:revision>5</cp:revision>
  <cp:lastPrinted>2013-09-04T10:58:00Z</cp:lastPrinted>
  <dcterms:created xsi:type="dcterms:W3CDTF">2022-04-12T10:12:00Z</dcterms:created>
  <dcterms:modified xsi:type="dcterms:W3CDTF">2022-04-12T10:17:00Z</dcterms:modified>
</cp:coreProperties>
</file>