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bookmarkStart w:id="0" w:name="_GoBack"/>
      <w:bookmarkEnd w:id="0"/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1022A977" w14:textId="447D7449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DELLA FINAL EIGHT PROMOZIONE SERIE 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F82FCD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201</w:t>
      </w:r>
      <w:r w:rsidR="009E674D">
        <w:rPr>
          <w:rFonts w:ascii="Calibri" w:hAnsi="Calibri"/>
          <w:sz w:val="24"/>
          <w:szCs w:val="24"/>
        </w:rPr>
        <w:t>9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20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0717BCF3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>resse per l’organizzazione della</w:t>
      </w:r>
      <w:r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Promozione Serie B</w:t>
      </w:r>
      <w:r w:rsidR="00E43A88">
        <w:rPr>
          <w:rFonts w:ascii="Calibri" w:hAnsi="Calibri" w:cs="Calibri"/>
        </w:rPr>
        <w:t xml:space="preserve"> 201</w:t>
      </w:r>
      <w:r w:rsidR="009E674D">
        <w:rPr>
          <w:rFonts w:ascii="Calibri" w:hAnsi="Calibri" w:cs="Calibri"/>
        </w:rPr>
        <w:t>9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20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06CA1042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Promozione Serie B </w:t>
      </w:r>
      <w:r w:rsidR="00E43A88">
        <w:rPr>
          <w:rFonts w:ascii="Calibri" w:hAnsi="Calibri" w:cs="Calibri"/>
        </w:rPr>
        <w:t>201</w:t>
      </w:r>
      <w:r w:rsidR="009E674D">
        <w:rPr>
          <w:rFonts w:ascii="Calibri" w:hAnsi="Calibri" w:cs="Calibri"/>
        </w:rPr>
        <w:t>9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20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 xml:space="preserve">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519D2062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01227B10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2019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4764C494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2019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5EA8B867" w14:textId="3F777AC8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09B72635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7701" wp14:editId="046151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3E9" w14:textId="65AE2E29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AC986C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8B77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">
                <v:textbox>
                  <w:txbxContent>
                    <w:p w14:paraId="26D363E9" w14:textId="65AE2E29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AC986C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416A1D" w14:textId="77777777" w:rsidR="00D137EF" w:rsidRPr="00317F89" w:rsidRDefault="00D137EF" w:rsidP="00D137EF">
      <w:pPr>
        <w:rPr>
          <w:rFonts w:ascii="Calibri" w:hAnsi="Calibri" w:cs="Calibri"/>
        </w:rPr>
      </w:pPr>
    </w:p>
    <w:p w14:paraId="3290B07B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73CF1F45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37648873" w14:textId="7DEAD5F6" w:rsidR="00387911" w:rsidRDefault="00387911" w:rsidP="00D137EF"/>
    <w:p w14:paraId="116B2A89" w14:textId="77777777" w:rsidR="00D137EF" w:rsidRDefault="00D137EF" w:rsidP="00D137EF"/>
    <w:p w14:paraId="574B8377" w14:textId="77777777" w:rsidR="00D137EF" w:rsidRDefault="00D137EF" w:rsidP="00D137EF"/>
    <w:p w14:paraId="06FF40D4" w14:textId="77777777" w:rsidR="00D137EF" w:rsidRDefault="00D137EF" w:rsidP="00D137EF"/>
    <w:p w14:paraId="3732DD90" w14:textId="7EA7181D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>, esclusa la società organizzatrice (facoltativa).</w:t>
      </w:r>
    </w:p>
    <w:p w14:paraId="356AC038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E8A522F" wp14:editId="4B7FC7CA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E6A9" w14:textId="46EB9C93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9DFBBC3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A522F" id="_x0000_s1027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">
                <v:textbox>
                  <w:txbxContent>
                    <w:p w14:paraId="452AE6A9" w14:textId="46EB9C93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9DFBBC3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5CF531" w14:textId="77777777" w:rsidR="00D137EF" w:rsidRPr="00317F89" w:rsidRDefault="00D137EF" w:rsidP="00D137EF">
      <w:pPr>
        <w:rPr>
          <w:rFonts w:ascii="Calibri" w:hAnsi="Calibri" w:cs="Calibri"/>
        </w:rPr>
      </w:pPr>
    </w:p>
    <w:p w14:paraId="18373245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18902FE6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0966BB44" w14:textId="77777777" w:rsidR="00D137EF" w:rsidRDefault="00D137EF" w:rsidP="00D137EF"/>
    <w:p w14:paraId="57E2800E" w14:textId="77777777" w:rsidR="00D137EF" w:rsidRDefault="00D137EF" w:rsidP="00D137EF"/>
    <w:p w14:paraId="27576BF5" w14:textId="77777777" w:rsidR="00D137EF" w:rsidRDefault="00D137EF" w:rsidP="00D137EF"/>
    <w:p w14:paraId="5FD56BCC" w14:textId="77777777" w:rsidR="00D137EF" w:rsidRDefault="00D137EF" w:rsidP="00D137EF"/>
    <w:p w14:paraId="19954A20" w14:textId="530FBC4D" w:rsidR="00D137EF" w:rsidRDefault="00D137EF" w:rsidP="00D137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>, esclusa la società organizzatrice (facoltativi).</w:t>
      </w:r>
    </w:p>
    <w:p w14:paraId="073FA611" w14:textId="43FB6574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7C75698" wp14:editId="2D4005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15CC" w14:textId="535A242F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75698" id="_x0000_s1028" type="#_x0000_t202" style="position:absolute;margin-left:.3pt;margin-top:14.45pt;width:490pt;height:17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">
                <v:textbox>
                  <w:txbxContent>
                    <w:p w14:paraId="15F415CC" w14:textId="535A242F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9346" w14:textId="73028D80" w:rsidR="00D137EF" w:rsidRDefault="00D137EF" w:rsidP="00D137EF"/>
    <w:p w14:paraId="618D0F2F" w14:textId="12EF01D5" w:rsidR="00D137EF" w:rsidRDefault="00D137EF" w:rsidP="00D137EF"/>
    <w:p w14:paraId="738341E1" w14:textId="77777777" w:rsidR="00D137EF" w:rsidRPr="00D137EF" w:rsidRDefault="00D137EF" w:rsidP="00D137EF"/>
    <w:p w14:paraId="012AE111" w14:textId="77777777" w:rsidR="00D137EF" w:rsidRPr="00D137EF" w:rsidRDefault="00D137EF" w:rsidP="00D137EF"/>
    <w:p w14:paraId="21D7A69D" w14:textId="77777777" w:rsidR="00D137EF" w:rsidRPr="00D137EF" w:rsidRDefault="00D137EF" w:rsidP="00D137EF"/>
    <w:p w14:paraId="7E1A6957" w14:textId="77777777" w:rsidR="00D137EF" w:rsidRPr="00D137EF" w:rsidRDefault="00D137EF" w:rsidP="00D137EF"/>
    <w:p w14:paraId="277B2C81" w14:textId="77777777" w:rsidR="00D137EF" w:rsidRPr="00D137EF" w:rsidRDefault="00D137EF" w:rsidP="00D137EF"/>
    <w:p w14:paraId="7C4ED60E" w14:textId="77777777" w:rsidR="00D137EF" w:rsidRPr="00D137EF" w:rsidRDefault="00D137EF" w:rsidP="00D137EF"/>
    <w:p w14:paraId="256A60D7" w14:textId="77777777" w:rsidR="00D137EF" w:rsidRPr="00D137EF" w:rsidRDefault="00D137EF" w:rsidP="00D137EF"/>
    <w:p w14:paraId="32F4B42D" w14:textId="77777777" w:rsidR="00D137EF" w:rsidRPr="00D137EF" w:rsidRDefault="00D137EF" w:rsidP="00D137EF"/>
    <w:p w14:paraId="4E7D297E" w14:textId="77777777" w:rsidR="00D137EF" w:rsidRPr="00D137EF" w:rsidRDefault="00D137EF" w:rsidP="00D137EF"/>
    <w:p w14:paraId="496D7EEA" w14:textId="0AED052C" w:rsidR="00D137EF" w:rsidRPr="00D137EF" w:rsidRDefault="00D137EF" w:rsidP="00D137EF"/>
    <w:p w14:paraId="1823FCF0" w14:textId="474EACD2" w:rsidR="00D137EF" w:rsidRPr="00D137EF" w:rsidRDefault="00D137EF" w:rsidP="00D137EF"/>
    <w:p w14:paraId="3E9666D8" w14:textId="1AF8119F" w:rsidR="00D137EF" w:rsidRPr="00D137EF" w:rsidRDefault="00D137EF" w:rsidP="00D137EF"/>
    <w:p w14:paraId="33E961CF" w14:textId="57C3BC3D" w:rsidR="00D137EF" w:rsidRDefault="00D137EF" w:rsidP="00D137EF">
      <w:pPr>
        <w:tabs>
          <w:tab w:val="left" w:pos="4340"/>
        </w:tabs>
      </w:pPr>
    </w:p>
    <w:p w14:paraId="6C30C55A" w14:textId="4A69A76A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260FEEBB" w14:textId="7BCA3C27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4C46381A" w14:textId="093BD810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0A194B99" w14:textId="52452AA8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E1648A8" wp14:editId="1CDEB16B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97F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648A8" id="_x0000_s1029" type="#_x0000_t202" style="position:absolute;margin-left:3.3pt;margin-top:14.2pt;width:490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">
                <v:textbox>
                  <w:txbxContent>
                    <w:p w14:paraId="687FD97F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5D26D" w14:textId="319F95DE" w:rsidR="00D137EF" w:rsidRDefault="00D137EF" w:rsidP="00D137EF"/>
    <w:p w14:paraId="1B5A0BB5" w14:textId="5C595747" w:rsidR="00D137EF" w:rsidRPr="00D137EF" w:rsidRDefault="00D137EF" w:rsidP="00D137EF">
      <w:pPr>
        <w:tabs>
          <w:tab w:val="left" w:pos="4340"/>
        </w:tabs>
      </w:pPr>
    </w:p>
    <w:sectPr w:rsidR="00D137EF" w:rsidRPr="00D13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0BC9" w14:textId="77777777" w:rsidR="002C01CE" w:rsidRDefault="002C01CE">
      <w:r>
        <w:separator/>
      </w:r>
    </w:p>
  </w:endnote>
  <w:endnote w:type="continuationSeparator" w:id="0">
    <w:p w14:paraId="1CF8D357" w14:textId="77777777" w:rsidR="002C01CE" w:rsidRDefault="002C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2E61" w14:textId="77777777" w:rsidR="002C01CE" w:rsidRDefault="002C01CE">
      <w:r>
        <w:separator/>
      </w:r>
    </w:p>
  </w:footnote>
  <w:footnote w:type="continuationSeparator" w:id="0">
    <w:p w14:paraId="5F787010" w14:textId="77777777" w:rsidR="002C01CE" w:rsidRDefault="002C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2"/>
    <w:rsid w:val="000E02AF"/>
    <w:rsid w:val="000F7DA3"/>
    <w:rsid w:val="00161164"/>
    <w:rsid w:val="001B0685"/>
    <w:rsid w:val="00247698"/>
    <w:rsid w:val="00282180"/>
    <w:rsid w:val="00282A28"/>
    <w:rsid w:val="002C01CE"/>
    <w:rsid w:val="0030482D"/>
    <w:rsid w:val="0031755F"/>
    <w:rsid w:val="00387911"/>
    <w:rsid w:val="00427683"/>
    <w:rsid w:val="00446083"/>
    <w:rsid w:val="004829D8"/>
    <w:rsid w:val="00505382"/>
    <w:rsid w:val="005C7E54"/>
    <w:rsid w:val="006C2EA8"/>
    <w:rsid w:val="00760F6A"/>
    <w:rsid w:val="007E7A44"/>
    <w:rsid w:val="007F46F3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0172F"/>
    <w:rsid w:val="00E43A88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BF9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41CA4-2803-4D2D-8222-BC273197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Bruno Tarasconi</cp:lastModifiedBy>
  <cp:revision>2</cp:revision>
  <cp:lastPrinted>2013-09-04T10:58:00Z</cp:lastPrinted>
  <dcterms:created xsi:type="dcterms:W3CDTF">2020-02-20T12:51:00Z</dcterms:created>
  <dcterms:modified xsi:type="dcterms:W3CDTF">2020-02-20T12:51:00Z</dcterms:modified>
</cp:coreProperties>
</file>