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8450F6" w14:textId="127B0CAA" w:rsidR="00387911" w:rsidRPr="00CC6954" w:rsidRDefault="00DA1CFD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MANIFESTAZIONE DI INTERESSE PER L’</w:t>
      </w:r>
      <w:r w:rsidR="00387911" w:rsidRPr="00CC6954">
        <w:rPr>
          <w:rFonts w:ascii="Calibri" w:hAnsi="Calibri"/>
          <w:sz w:val="24"/>
          <w:szCs w:val="24"/>
        </w:rPr>
        <w:t>ASSEGNAZIONE</w:t>
      </w:r>
    </w:p>
    <w:p w14:paraId="1022A977" w14:textId="206CE727" w:rsidR="00F82FCD" w:rsidRPr="00CC6954" w:rsidRDefault="001B0685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DELLA </w:t>
      </w:r>
      <w:r w:rsidR="006A741F">
        <w:rPr>
          <w:rFonts w:ascii="Calibri" w:hAnsi="Calibri"/>
          <w:sz w:val="24"/>
          <w:szCs w:val="24"/>
        </w:rPr>
        <w:t>FINALE DEL</w:t>
      </w:r>
      <w:r>
        <w:rPr>
          <w:rFonts w:ascii="Calibri" w:hAnsi="Calibri"/>
          <w:sz w:val="24"/>
          <w:szCs w:val="24"/>
        </w:rPr>
        <w:t xml:space="preserve"> </w:t>
      </w:r>
      <w:r w:rsidR="004B5A15">
        <w:rPr>
          <w:rFonts w:ascii="Calibri" w:hAnsi="Calibri"/>
          <w:sz w:val="24"/>
          <w:szCs w:val="24"/>
        </w:rPr>
        <w:t>CAMPIONATO</w:t>
      </w:r>
      <w:r>
        <w:rPr>
          <w:rFonts w:ascii="Calibri" w:hAnsi="Calibri"/>
          <w:sz w:val="24"/>
          <w:szCs w:val="24"/>
        </w:rPr>
        <w:t xml:space="preserve"> SERIE </w:t>
      </w:r>
      <w:r w:rsidR="004B5A15">
        <w:rPr>
          <w:rFonts w:ascii="Calibri" w:hAnsi="Calibri"/>
          <w:sz w:val="24"/>
          <w:szCs w:val="24"/>
        </w:rPr>
        <w:t>B</w:t>
      </w:r>
      <w:r w:rsidR="009E36B0" w:rsidRPr="00CC6954">
        <w:rPr>
          <w:rFonts w:ascii="Calibri" w:hAnsi="Calibri"/>
          <w:sz w:val="24"/>
          <w:szCs w:val="24"/>
        </w:rPr>
        <w:t xml:space="preserve"> </w:t>
      </w:r>
      <w:r w:rsidR="008E29DB">
        <w:rPr>
          <w:rFonts w:ascii="Calibri" w:hAnsi="Calibri"/>
          <w:sz w:val="24"/>
          <w:szCs w:val="24"/>
        </w:rPr>
        <w:t>20</w:t>
      </w:r>
      <w:r w:rsidR="00321E43">
        <w:rPr>
          <w:rFonts w:ascii="Calibri" w:hAnsi="Calibri"/>
          <w:sz w:val="24"/>
          <w:szCs w:val="24"/>
        </w:rPr>
        <w:t>2</w:t>
      </w:r>
      <w:r w:rsidR="001C00AF">
        <w:rPr>
          <w:rFonts w:ascii="Calibri" w:hAnsi="Calibri"/>
          <w:sz w:val="24"/>
          <w:szCs w:val="24"/>
        </w:rPr>
        <w:t>3</w:t>
      </w:r>
      <w:r w:rsidR="008E29DB">
        <w:rPr>
          <w:rFonts w:ascii="Calibri" w:hAnsi="Calibri"/>
          <w:sz w:val="24"/>
          <w:szCs w:val="24"/>
        </w:rPr>
        <w:t>/</w:t>
      </w:r>
      <w:r w:rsidR="009E674D">
        <w:rPr>
          <w:rFonts w:ascii="Calibri" w:hAnsi="Calibri"/>
          <w:sz w:val="24"/>
          <w:szCs w:val="24"/>
        </w:rPr>
        <w:t>2</w:t>
      </w:r>
      <w:r w:rsidR="001C00AF">
        <w:rPr>
          <w:rFonts w:ascii="Calibri" w:hAnsi="Calibri"/>
          <w:sz w:val="24"/>
          <w:szCs w:val="24"/>
        </w:rPr>
        <w:t>4</w:t>
      </w:r>
    </w:p>
    <w:p w14:paraId="1CCBE145" w14:textId="77777777" w:rsidR="00387911" w:rsidRDefault="00387911" w:rsidP="00D1484E">
      <w:pPr>
        <w:pStyle w:val="Titolo1"/>
        <w:spacing w:before="0" w:after="0"/>
        <w:jc w:val="center"/>
        <w:rPr>
          <w:rFonts w:ascii="Calibri" w:hAnsi="Calibri"/>
          <w:sz w:val="24"/>
          <w:szCs w:val="24"/>
        </w:rPr>
      </w:pPr>
      <w:r w:rsidRPr="00CC6954">
        <w:rPr>
          <w:rFonts w:ascii="Calibri" w:hAnsi="Calibri"/>
          <w:sz w:val="24"/>
          <w:szCs w:val="24"/>
        </w:rPr>
        <w:t>HOCKEY PISTA</w:t>
      </w:r>
    </w:p>
    <w:p w14:paraId="548DDFE5" w14:textId="77777777" w:rsidR="00D1484E" w:rsidRPr="00D1484E" w:rsidRDefault="00D1484E" w:rsidP="00D1484E"/>
    <w:p w14:paraId="61D32723" w14:textId="77777777" w:rsidR="00387911" w:rsidRDefault="00387911">
      <w:pPr>
        <w:rPr>
          <w:rFonts w:ascii="Calibri" w:hAnsi="Calibri" w:cs="Calibri"/>
        </w:rPr>
      </w:pPr>
    </w:p>
    <w:p w14:paraId="7C914679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6C498B36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cognome)   </w:t>
      </w:r>
      <w:proofErr w:type="gramEnd"/>
      <w:r>
        <w:rPr>
          <w:rFonts w:ascii="Calibri" w:hAnsi="Calibri" w:cs="Calibri"/>
        </w:rPr>
        <w:t xml:space="preserve">                 (nome)</w:t>
      </w:r>
    </w:p>
    <w:p w14:paraId="5C6E8F2D" w14:textId="77777777" w:rsidR="00387911" w:rsidRDefault="00387911">
      <w:pPr>
        <w:rPr>
          <w:rFonts w:ascii="Calibri" w:hAnsi="Calibri" w:cs="Calibri"/>
        </w:rPr>
      </w:pPr>
    </w:p>
    <w:p w14:paraId="1877953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3EA4B0C8" w14:textId="77777777" w:rsidR="00387911" w:rsidRDefault="00387911">
      <w:pPr>
        <w:rPr>
          <w:rFonts w:ascii="Calibri" w:hAnsi="Calibri" w:cs="Calibri"/>
        </w:rPr>
      </w:pPr>
    </w:p>
    <w:p w14:paraId="4F1EB2E9" w14:textId="77777777" w:rsidR="00DC7136" w:rsidRDefault="00DC7136">
      <w:pPr>
        <w:rPr>
          <w:rFonts w:ascii="Calibri" w:hAnsi="Calibri" w:cs="Calibri"/>
        </w:rPr>
      </w:pPr>
    </w:p>
    <w:p w14:paraId="67C26EB5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291DFC55" w14:textId="77777777" w:rsidR="00387911" w:rsidRDefault="00387911">
      <w:pPr>
        <w:rPr>
          <w:rFonts w:ascii="Calibri" w:hAnsi="Calibri" w:cs="Calibri"/>
        </w:rPr>
      </w:pPr>
    </w:p>
    <w:p w14:paraId="7E6615E7" w14:textId="77777777" w:rsidR="00DC7136" w:rsidRDefault="00DC7136">
      <w:pPr>
        <w:rPr>
          <w:rFonts w:ascii="Calibri" w:hAnsi="Calibri" w:cs="Calibri"/>
        </w:rPr>
      </w:pPr>
    </w:p>
    <w:p w14:paraId="2D6334A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1E6EC1D" w14:textId="77777777" w:rsidR="00387911" w:rsidRDefault="00387911">
      <w:pPr>
        <w:rPr>
          <w:rFonts w:ascii="Calibri" w:hAnsi="Calibri" w:cs="Calibri"/>
        </w:rPr>
      </w:pPr>
    </w:p>
    <w:p w14:paraId="22FCF665" w14:textId="77777777" w:rsidR="00387911" w:rsidRDefault="00387911">
      <w:pPr>
        <w:rPr>
          <w:rFonts w:ascii="Calibri" w:hAnsi="Calibri" w:cs="Calibri"/>
        </w:rPr>
      </w:pPr>
    </w:p>
    <w:p w14:paraId="2C019EC6" w14:textId="6C97AF4D" w:rsidR="004B5A15" w:rsidRDefault="004B5A15" w:rsidP="004B5A1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della </w:t>
      </w:r>
      <w:r w:rsidR="00E94E83">
        <w:rPr>
          <w:rFonts w:ascii="Calibri" w:hAnsi="Calibri" w:cs="Calibri"/>
        </w:rPr>
        <w:t>Finale</w:t>
      </w:r>
      <w:r>
        <w:rPr>
          <w:rFonts w:ascii="Calibri" w:hAnsi="Calibri" w:cs="Calibri"/>
        </w:rPr>
        <w:t xml:space="preserve"> del Campionato di Serie B 202</w:t>
      </w:r>
      <w:r w:rsidR="00F32BE4">
        <w:rPr>
          <w:rFonts w:ascii="Calibri" w:hAnsi="Calibri" w:cs="Calibri"/>
        </w:rPr>
        <w:t>3</w:t>
      </w:r>
      <w:r w:rsidR="001C00AF">
        <w:rPr>
          <w:rFonts w:ascii="Calibri" w:hAnsi="Calibri" w:cs="Calibri"/>
        </w:rPr>
        <w:t>/24</w:t>
      </w:r>
      <w:r>
        <w:rPr>
          <w:rFonts w:ascii="Calibri" w:hAnsi="Calibri" w:cs="Calibri"/>
        </w:rPr>
        <w:t xml:space="preserve"> di hockey su pista relativamente al seguente evento:</w:t>
      </w:r>
    </w:p>
    <w:p w14:paraId="5534E1CD" w14:textId="77777777" w:rsidR="004B5A15" w:rsidRDefault="004B5A15" w:rsidP="004B5A15">
      <w:pPr>
        <w:rPr>
          <w:rFonts w:ascii="Calibri" w:hAnsi="Calibri" w:cs="Calibri"/>
        </w:rPr>
      </w:pPr>
    </w:p>
    <w:p w14:paraId="68C76770" w14:textId="174202FD" w:rsidR="004B5A15" w:rsidRDefault="004B5A15" w:rsidP="004B5A15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1 – Girone A – Italia settentrionale – sabato </w:t>
      </w:r>
      <w:r w:rsidR="001C00AF">
        <w:rPr>
          <w:rFonts w:ascii="Calibri" w:hAnsi="Calibri" w:cs="Calibri"/>
        </w:rPr>
        <w:t>18</w:t>
      </w:r>
      <w:r>
        <w:rPr>
          <w:rFonts w:ascii="Calibri" w:hAnsi="Calibri" w:cs="Calibri"/>
        </w:rPr>
        <w:t xml:space="preserve"> e domenica </w:t>
      </w:r>
      <w:r w:rsidR="001C00AF">
        <w:rPr>
          <w:rFonts w:ascii="Calibri" w:hAnsi="Calibri" w:cs="Calibri"/>
        </w:rPr>
        <w:t>19</w:t>
      </w:r>
      <w:r>
        <w:rPr>
          <w:rFonts w:ascii="Calibri" w:hAnsi="Calibri" w:cs="Calibri"/>
        </w:rPr>
        <w:t xml:space="preserve"> maggio 202</w:t>
      </w:r>
      <w:r w:rsidR="001C00AF">
        <w:rPr>
          <w:rFonts w:ascii="Calibri" w:hAnsi="Calibri" w:cs="Calibri"/>
        </w:rPr>
        <w:t>4</w:t>
      </w:r>
    </w:p>
    <w:p w14:paraId="44D81817" w14:textId="2A6987CE" w:rsidR="004B5A15" w:rsidRDefault="004B5A15" w:rsidP="004B5A15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</w:rPr>
        <w:tab/>
        <w:t xml:space="preserve">Evento 2 – Girone </w:t>
      </w:r>
      <w:r w:rsidR="00F32BE4">
        <w:rPr>
          <w:rFonts w:ascii="Calibri" w:hAnsi="Calibri" w:cs="Calibri"/>
        </w:rPr>
        <w:t>B</w:t>
      </w:r>
      <w:r>
        <w:rPr>
          <w:rFonts w:ascii="Calibri" w:hAnsi="Calibri" w:cs="Calibri"/>
        </w:rPr>
        <w:t xml:space="preserve"> – Italia centro meridionale – </w:t>
      </w:r>
      <w:r w:rsidR="001C00AF">
        <w:rPr>
          <w:rFonts w:ascii="Calibri" w:hAnsi="Calibri" w:cs="Calibri"/>
        </w:rPr>
        <w:t>sabato 18 e domenica 19 maggio 2024</w:t>
      </w:r>
    </w:p>
    <w:p w14:paraId="5B76D88C" w14:textId="77777777" w:rsidR="00387911" w:rsidRDefault="00387911">
      <w:pPr>
        <w:rPr>
          <w:rFonts w:ascii="Calibri" w:hAnsi="Calibri" w:cs="Calibri"/>
        </w:rPr>
      </w:pPr>
    </w:p>
    <w:p w14:paraId="795E69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35F58F8E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DC7136">
        <w:rPr>
          <w:rFonts w:ascii="Calibri" w:hAnsi="Calibri" w:cs="Calibri"/>
        </w:rPr>
        <w:t>di</w:t>
      </w:r>
      <w:r>
        <w:rPr>
          <w:rFonts w:ascii="Calibri" w:hAnsi="Calibri" w:cs="Calibri"/>
        </w:rPr>
        <w:t>:</w:t>
      </w:r>
    </w:p>
    <w:p w14:paraId="28911B05" w14:textId="77777777" w:rsidR="00DC7136" w:rsidRDefault="00DC7136" w:rsidP="00DC7136">
      <w:pPr>
        <w:ind w:left="720"/>
        <w:rPr>
          <w:rFonts w:ascii="Calibri" w:hAnsi="Calibri" w:cs="Calibri"/>
        </w:rPr>
      </w:pPr>
    </w:p>
    <w:p w14:paraId="61C65FE3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125975D6" w14:textId="77777777" w:rsidR="00387911" w:rsidRDefault="00387911">
      <w:pPr>
        <w:rPr>
          <w:rFonts w:ascii="Calibri" w:hAnsi="Calibri" w:cs="Calibri"/>
        </w:rPr>
      </w:pPr>
    </w:p>
    <w:p w14:paraId="0D0A5B93" w14:textId="0AFCB561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6A741F">
        <w:rPr>
          <w:rFonts w:ascii="Calibri" w:hAnsi="Calibri" w:cs="Calibri"/>
        </w:rPr>
        <w:t>degli eventi della Finale del</w:t>
      </w:r>
      <w:r w:rsidR="001B0685">
        <w:rPr>
          <w:rFonts w:ascii="Calibri" w:hAnsi="Calibri" w:cs="Calibri"/>
        </w:rPr>
        <w:t xml:space="preserve"> </w:t>
      </w:r>
      <w:r w:rsidR="004B5A15">
        <w:rPr>
          <w:rFonts w:ascii="Calibri" w:hAnsi="Calibri" w:cs="Calibri"/>
        </w:rPr>
        <w:t>Campionato</w:t>
      </w:r>
      <w:r w:rsidR="001B0685">
        <w:rPr>
          <w:rFonts w:ascii="Calibri" w:hAnsi="Calibri" w:cs="Calibri"/>
        </w:rPr>
        <w:t xml:space="preserve"> Serie </w:t>
      </w:r>
      <w:r w:rsidR="004B5A15">
        <w:rPr>
          <w:rFonts w:ascii="Calibri" w:hAnsi="Calibri" w:cs="Calibri"/>
        </w:rPr>
        <w:t>B</w:t>
      </w:r>
      <w:r w:rsidR="001B0685">
        <w:rPr>
          <w:rFonts w:ascii="Calibri" w:hAnsi="Calibri" w:cs="Calibri"/>
        </w:rPr>
        <w:t xml:space="preserve"> </w:t>
      </w:r>
      <w:r w:rsidR="00E43A88">
        <w:rPr>
          <w:rFonts w:ascii="Calibri" w:hAnsi="Calibri" w:cs="Calibri"/>
        </w:rPr>
        <w:t>20</w:t>
      </w:r>
      <w:r w:rsidR="00321E43">
        <w:rPr>
          <w:rFonts w:ascii="Calibri" w:hAnsi="Calibri" w:cs="Calibri"/>
        </w:rPr>
        <w:t>2</w:t>
      </w:r>
      <w:r w:rsidR="001C00AF">
        <w:rPr>
          <w:rFonts w:ascii="Calibri" w:hAnsi="Calibri" w:cs="Calibri"/>
        </w:rPr>
        <w:t>3</w:t>
      </w:r>
      <w:r w:rsidR="00E43A88">
        <w:rPr>
          <w:rFonts w:ascii="Calibri" w:hAnsi="Calibri" w:cs="Calibri"/>
        </w:rPr>
        <w:t>/</w:t>
      </w:r>
      <w:r w:rsidR="009E674D">
        <w:rPr>
          <w:rFonts w:ascii="Calibri" w:hAnsi="Calibri" w:cs="Calibri"/>
        </w:rPr>
        <w:t>2</w:t>
      </w:r>
      <w:r w:rsidR="001C00AF">
        <w:rPr>
          <w:rFonts w:ascii="Calibri" w:hAnsi="Calibri" w:cs="Calibri"/>
        </w:rPr>
        <w:t>4</w:t>
      </w:r>
      <w:r w:rsidR="009E36B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6167DF28" w14:textId="3423CFFD" w:rsidR="00387911" w:rsidRDefault="00387911">
      <w:pPr>
        <w:rPr>
          <w:rFonts w:ascii="Calibri" w:hAnsi="Calibri" w:cs="Calibri"/>
        </w:rPr>
      </w:pPr>
    </w:p>
    <w:p w14:paraId="53C83497" w14:textId="50BDAD01" w:rsidR="006A741F" w:rsidRDefault="006A741F" w:rsidP="006A741F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proporre una offerta economica a FISR di euro (offerta minima euro 1.500):</w:t>
      </w:r>
    </w:p>
    <w:p w14:paraId="429659F9" w14:textId="77777777" w:rsidR="006A741F" w:rsidRDefault="006A741F" w:rsidP="006A741F">
      <w:pPr>
        <w:ind w:left="720"/>
        <w:rPr>
          <w:rFonts w:ascii="Calibri" w:hAnsi="Calibri" w:cs="Calibri"/>
        </w:rPr>
      </w:pPr>
    </w:p>
    <w:p w14:paraId="1D068C7C" w14:textId="77777777" w:rsidR="006A741F" w:rsidRDefault="006A741F" w:rsidP="006A741F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5CEEE4B1" w14:textId="77777777" w:rsidR="006A741F" w:rsidRDefault="006A741F">
      <w:pPr>
        <w:rPr>
          <w:rFonts w:ascii="Calibri" w:hAnsi="Calibri" w:cs="Calibri"/>
        </w:rPr>
      </w:pPr>
    </w:p>
    <w:p w14:paraId="23409389" w14:textId="77777777" w:rsidR="009E674D" w:rsidRDefault="009E674D" w:rsidP="009E67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4A59A47B" w14:textId="77777777" w:rsidR="00387911" w:rsidRDefault="00387911">
      <w:pPr>
        <w:rPr>
          <w:rFonts w:ascii="Calibri" w:hAnsi="Calibri" w:cs="Calibri"/>
        </w:rPr>
      </w:pPr>
    </w:p>
    <w:p w14:paraId="6C07EE94" w14:textId="77777777" w:rsidR="00387911" w:rsidRDefault="00387911">
      <w:pPr>
        <w:rPr>
          <w:rFonts w:ascii="Calibri" w:hAnsi="Calibri" w:cs="Calibri"/>
        </w:rPr>
      </w:pPr>
    </w:p>
    <w:p w14:paraId="0758933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6C134FC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 xml:space="preserve">luogo)   </w:t>
      </w:r>
      <w:proofErr w:type="gramEnd"/>
      <w:r>
        <w:rPr>
          <w:rFonts w:ascii="Calibri" w:hAnsi="Calibri" w:cs="Calibri"/>
        </w:rPr>
        <w:t xml:space="preserve">                                                    (data)</w:t>
      </w:r>
    </w:p>
    <w:p w14:paraId="371901B5" w14:textId="17A2D8AE" w:rsidR="00387911" w:rsidRDefault="00387911" w:rsidP="004B5A15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55634C2D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5D6E48DE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13F03894" w14:textId="77777777" w:rsidR="00387911" w:rsidRDefault="00387911">
      <w:pPr>
        <w:rPr>
          <w:rFonts w:ascii="Calibri" w:hAnsi="Calibri" w:cs="Calibri"/>
        </w:rPr>
      </w:pPr>
    </w:p>
    <w:p w14:paraId="01B74B9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6FDC1182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68989BC4" w14:textId="6D8B092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</w:t>
      </w:r>
      <w:r w:rsidR="00E94E83">
        <w:rPr>
          <w:rFonts w:ascii="Calibri" w:hAnsi="Calibri" w:cs="Calibri"/>
        </w:rPr>
        <w:t>e di presentazione n. 1, 2 e 3</w:t>
      </w:r>
    </w:p>
    <w:p w14:paraId="419CA291" w14:textId="2DE9BECF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 w:rsidR="009E36B0">
        <w:rPr>
          <w:rFonts w:ascii="Calibri" w:hAnsi="Calibri" w:cs="Calibri"/>
        </w:rPr>
        <w:t>dossier illustrativo</w:t>
      </w:r>
      <w:r w:rsidR="00E94E83">
        <w:rPr>
          <w:rFonts w:ascii="Calibri" w:hAnsi="Calibri" w:cs="Calibri"/>
        </w:rPr>
        <w:t xml:space="preserve"> (facoltativo)</w:t>
      </w:r>
    </w:p>
    <w:p w14:paraId="311571E3" w14:textId="77777777" w:rsidR="00387911" w:rsidRDefault="00387911">
      <w:pPr>
        <w:pageBreakBefore/>
        <w:ind w:left="2832" w:firstLine="708"/>
        <w:rPr>
          <w:rFonts w:ascii="Calibri" w:hAnsi="Calibri" w:cs="Calibri"/>
        </w:rPr>
      </w:pPr>
    </w:p>
    <w:p w14:paraId="1EBEE9CF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1A - Scheda Anagrafica – Soggetti non FISR</w:t>
      </w:r>
    </w:p>
    <w:p w14:paraId="1D1C6399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65259D4D" w14:textId="49068BD8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1C00AF">
        <w:rPr>
          <w:rFonts w:ascii="Calibri" w:hAnsi="Calibri" w:cs="Calibri"/>
          <w:b/>
        </w:rPr>
        <w:t>3</w:t>
      </w:r>
      <w:r w:rsidR="006A741F">
        <w:rPr>
          <w:rFonts w:ascii="Calibri" w:hAnsi="Calibri" w:cs="Calibri"/>
          <w:b/>
        </w:rPr>
        <w:t>/2</w:t>
      </w:r>
      <w:r w:rsidR="001C00AF">
        <w:rPr>
          <w:rFonts w:ascii="Calibri" w:hAnsi="Calibri" w:cs="Calibri"/>
          <w:b/>
        </w:rPr>
        <w:t>4</w:t>
      </w:r>
    </w:p>
    <w:p w14:paraId="6F108011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670DF7FF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15913FA6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FDA2A" w14:textId="77777777" w:rsidR="00DC7136" w:rsidRPr="00952C10" w:rsidRDefault="00DC7136" w:rsidP="00653416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Ente Locale                                  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DC7136" w14:paraId="3B5C67A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3743D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36CEECBA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2365459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034F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19FE0C9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1894E11E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C37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Cap:   </w:t>
            </w:r>
            <w:proofErr w:type="gramEnd"/>
            <w:r>
              <w:rPr>
                <w:rFonts w:ascii="Calibri" w:hAnsi="Calibri" w:cs="Calibri"/>
              </w:rPr>
              <w:t xml:space="preserve">                                        Città: </w:t>
            </w:r>
          </w:p>
          <w:p w14:paraId="1DAD334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AEE62A8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D09D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17BEB9E6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41E252DA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800C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497C5554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031F2E70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F2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3DFBE22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  <w:tr w:rsidR="00DC7136" w14:paraId="3F942FEC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2A5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1E775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2ED0439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39C7E9A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55AA70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1C73DDE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39D449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135C3D2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4A1D54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F8011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4F1E27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2D8BE6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0C4D6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30345A8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32FF4E2C" w14:textId="77777777" w:rsidR="00DC7136" w:rsidRDefault="00DC7136" w:rsidP="00DC7136">
      <w:pPr>
        <w:jc w:val="center"/>
      </w:pPr>
    </w:p>
    <w:p w14:paraId="0766B4DF" w14:textId="77777777" w:rsidR="00DC7136" w:rsidRDefault="00DC7136" w:rsidP="00DC7136">
      <w:pPr>
        <w:jc w:val="center"/>
      </w:pPr>
    </w:p>
    <w:p w14:paraId="0268E4DD" w14:textId="77777777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30AC92C" w14:textId="6B78552F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1B - Scheda Anagrafica – Soggetti FISR</w:t>
      </w:r>
    </w:p>
    <w:p w14:paraId="3FD45D46" w14:textId="77777777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510B1A6C" w14:textId="24FEFBF6" w:rsidR="00DC7136" w:rsidRDefault="00DC7136" w:rsidP="00DC713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</w:t>
      </w:r>
      <w:r w:rsidR="00E43A88">
        <w:rPr>
          <w:rFonts w:ascii="Calibri" w:hAnsi="Calibri" w:cs="Calibri"/>
          <w:b/>
        </w:rPr>
        <w:t xml:space="preserve"> AFFILIATA ALLA FISR PER IL 20</w:t>
      </w:r>
      <w:r w:rsidR="00321E43">
        <w:rPr>
          <w:rFonts w:ascii="Calibri" w:hAnsi="Calibri" w:cs="Calibri"/>
          <w:b/>
        </w:rPr>
        <w:t>2</w:t>
      </w:r>
      <w:r w:rsidR="001C00AF">
        <w:rPr>
          <w:rFonts w:ascii="Calibri" w:hAnsi="Calibri" w:cs="Calibri"/>
          <w:b/>
        </w:rPr>
        <w:t>3</w:t>
      </w:r>
      <w:r w:rsidR="006A741F">
        <w:rPr>
          <w:rFonts w:ascii="Calibri" w:hAnsi="Calibri" w:cs="Calibri"/>
          <w:b/>
        </w:rPr>
        <w:t>/2</w:t>
      </w:r>
      <w:r w:rsidR="001C00AF">
        <w:rPr>
          <w:rFonts w:ascii="Calibri" w:hAnsi="Calibri" w:cs="Calibri"/>
          <w:b/>
        </w:rPr>
        <w:t>4</w:t>
      </w:r>
    </w:p>
    <w:p w14:paraId="320192D4" w14:textId="77777777" w:rsidR="00DC7136" w:rsidRDefault="00DC7136" w:rsidP="00DC7136">
      <w:pPr>
        <w:jc w:val="center"/>
        <w:rPr>
          <w:rFonts w:ascii="Calibri" w:hAnsi="Calibri" w:cs="Calibri"/>
          <w:b/>
        </w:rPr>
      </w:pPr>
    </w:p>
    <w:p w14:paraId="016A9095" w14:textId="77777777" w:rsidR="00DC7136" w:rsidRDefault="00DC7136" w:rsidP="00DC7136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DC7136" w14:paraId="5A0D765F" w14:textId="77777777" w:rsidTr="00653416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55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6283CB3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751929CB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1653EE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42A8B45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F2D92C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263FB43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10AB0AA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0CC3EC21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53466A74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4F6ED462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</w:p>
          <w:p w14:paraId="69D6912F" w14:textId="77777777" w:rsidR="00DC7136" w:rsidRDefault="00DC7136" w:rsidP="00653416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678CB341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BC5B62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0AE8F0F3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5704F67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0A2F3F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66753000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8BF6CD5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22BEF262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12656CA0" w14:textId="7C28616C" w:rsidR="00DC7136" w:rsidRDefault="00DC7136" w:rsidP="00653416">
            <w:pPr>
              <w:rPr>
                <w:rFonts w:ascii="Calibri" w:hAnsi="Calibri" w:cs="Calibri"/>
              </w:rPr>
            </w:pPr>
          </w:p>
          <w:p w14:paraId="342E664B" w14:textId="73172109" w:rsidR="006A741F" w:rsidRDefault="006A741F" w:rsidP="00653416">
            <w:pPr>
              <w:rPr>
                <w:rFonts w:ascii="Calibri" w:hAnsi="Calibri" w:cs="Calibri"/>
              </w:rPr>
            </w:pPr>
          </w:p>
          <w:p w14:paraId="595B55A5" w14:textId="1FF1930E" w:rsidR="006A741F" w:rsidRDefault="006A741F" w:rsidP="00653416">
            <w:pPr>
              <w:rPr>
                <w:rFonts w:ascii="Calibri" w:hAnsi="Calibri" w:cs="Calibri"/>
              </w:rPr>
            </w:pPr>
          </w:p>
          <w:p w14:paraId="11A33A15" w14:textId="3DF801BC" w:rsidR="006A741F" w:rsidRDefault="006A741F" w:rsidP="00653416">
            <w:pPr>
              <w:rPr>
                <w:rFonts w:ascii="Calibri" w:hAnsi="Calibri" w:cs="Calibri"/>
              </w:rPr>
            </w:pPr>
          </w:p>
          <w:p w14:paraId="6E67556C" w14:textId="0D44FF0F" w:rsidR="006A741F" w:rsidRDefault="006A741F" w:rsidP="00653416">
            <w:pPr>
              <w:rPr>
                <w:rFonts w:ascii="Calibri" w:hAnsi="Calibri" w:cs="Calibri"/>
              </w:rPr>
            </w:pPr>
          </w:p>
          <w:p w14:paraId="2AF98871" w14:textId="41F40E0C" w:rsidR="006A741F" w:rsidRDefault="006A741F" w:rsidP="00653416">
            <w:pPr>
              <w:rPr>
                <w:rFonts w:ascii="Calibri" w:hAnsi="Calibri" w:cs="Calibri"/>
              </w:rPr>
            </w:pPr>
          </w:p>
          <w:p w14:paraId="4ACBC8A3" w14:textId="06DCECBC" w:rsidR="006A741F" w:rsidRDefault="006A741F" w:rsidP="00653416">
            <w:pPr>
              <w:rPr>
                <w:rFonts w:ascii="Calibri" w:hAnsi="Calibri" w:cs="Calibri"/>
              </w:rPr>
            </w:pPr>
          </w:p>
          <w:p w14:paraId="6472A1C4" w14:textId="1CB4C242" w:rsidR="006A741F" w:rsidRDefault="006A741F" w:rsidP="00653416">
            <w:pPr>
              <w:rPr>
                <w:rFonts w:ascii="Calibri" w:hAnsi="Calibri" w:cs="Calibri"/>
              </w:rPr>
            </w:pPr>
          </w:p>
          <w:p w14:paraId="5D8D2096" w14:textId="0A2806B1" w:rsidR="006A741F" w:rsidRDefault="006A741F" w:rsidP="00653416">
            <w:pPr>
              <w:rPr>
                <w:rFonts w:ascii="Calibri" w:hAnsi="Calibri" w:cs="Calibri"/>
              </w:rPr>
            </w:pPr>
          </w:p>
          <w:p w14:paraId="3C9572DE" w14:textId="4C647BD3" w:rsidR="006A741F" w:rsidRDefault="006A741F" w:rsidP="00653416">
            <w:pPr>
              <w:rPr>
                <w:rFonts w:ascii="Calibri" w:hAnsi="Calibri" w:cs="Calibri"/>
              </w:rPr>
            </w:pPr>
          </w:p>
          <w:p w14:paraId="45EF2AF0" w14:textId="77777777" w:rsidR="006A741F" w:rsidRDefault="006A741F" w:rsidP="00653416">
            <w:pPr>
              <w:rPr>
                <w:rFonts w:ascii="Calibri" w:hAnsi="Calibri" w:cs="Calibri"/>
              </w:rPr>
            </w:pPr>
          </w:p>
          <w:p w14:paraId="5804F37D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50FDF98C" w14:textId="77777777" w:rsidR="00DC7136" w:rsidRDefault="00DC7136" w:rsidP="00653416">
            <w:pPr>
              <w:rPr>
                <w:rFonts w:ascii="Calibri" w:hAnsi="Calibri" w:cs="Calibri"/>
              </w:rPr>
            </w:pPr>
          </w:p>
          <w:p w14:paraId="3A5B425B" w14:textId="77777777" w:rsidR="00DC7136" w:rsidRDefault="00DC7136" w:rsidP="00653416">
            <w:pPr>
              <w:rPr>
                <w:rFonts w:ascii="Calibri" w:hAnsi="Calibri" w:cs="Calibri"/>
              </w:rPr>
            </w:pPr>
          </w:p>
        </w:tc>
      </w:tr>
    </w:tbl>
    <w:p w14:paraId="51830822" w14:textId="77777777" w:rsidR="00DC7136" w:rsidRDefault="00DC7136" w:rsidP="00DC7136">
      <w:pPr>
        <w:jc w:val="center"/>
      </w:pPr>
    </w:p>
    <w:p w14:paraId="2ADBD03A" w14:textId="77777777" w:rsidR="00DC7136" w:rsidRDefault="00DC7136" w:rsidP="00DC7136">
      <w:pPr>
        <w:jc w:val="center"/>
      </w:pPr>
    </w:p>
    <w:p w14:paraId="28A95BA8" w14:textId="0D209E46" w:rsidR="00D137EF" w:rsidRDefault="00D137EF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00D5A3D" w14:textId="77777777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2 - Scheda Caratteristiche impianto sportivo di gara </w:t>
      </w:r>
    </w:p>
    <w:p w14:paraId="0B4BB4E0" w14:textId="77777777" w:rsidR="006A741F" w:rsidRDefault="006A741F" w:rsidP="006A741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72669943" w14:textId="77777777" w:rsidR="006A741F" w:rsidRDefault="006A741F" w:rsidP="006A741F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6A741F" w14:paraId="7BCB6D6C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9FC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168808E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3EB5140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1B5B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7C14A2C3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6D80017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BCFD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Impianto omologato per Hockey Pista?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4EA60FF9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457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71DD3779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44CE1B9B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966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77F9CA2D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3C72C2DD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DB8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Pavimentazione:</w:t>
            </w:r>
          </w:p>
          <w:p w14:paraId="25C2C7AB" w14:textId="77777777" w:rsidR="006A741F" w:rsidRPr="00A30663" w:rsidRDefault="006A741F" w:rsidP="00A7397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A741F" w14:paraId="176E8734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66A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39313B16" w14:textId="77777777" w:rsidR="006A741F" w:rsidRDefault="006A741F" w:rsidP="00A73978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atleti  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   N. .................   </w:t>
            </w:r>
          </w:p>
          <w:p w14:paraId="30B47EBB" w14:textId="77777777" w:rsidR="006A741F" w:rsidRPr="00317F89" w:rsidRDefault="006A741F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Spogliatoi arbitri                   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6A741F" w14:paraId="38991FF2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5A35F" w14:textId="77777777" w:rsidR="006A741F" w:rsidRDefault="006A741F" w:rsidP="00A73978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6A741F" w14:paraId="1B1DD991" w14:textId="77777777" w:rsidTr="00A7397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55BD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61C510C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6022337B" w14:textId="77777777" w:rsidR="006A741F" w:rsidRDefault="006A741F" w:rsidP="00A73978">
            <w:pPr>
              <w:snapToGrid w:val="0"/>
            </w:pPr>
          </w:p>
        </w:tc>
      </w:tr>
      <w:tr w:rsidR="006A741F" w14:paraId="7E1A608A" w14:textId="77777777" w:rsidTr="00A73978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4805" w14:textId="77777777" w:rsidR="006A741F" w:rsidRDefault="006A741F" w:rsidP="00A73978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sala stampa?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4E47D86F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546F464" w14:textId="77777777" w:rsidR="006A741F" w:rsidRDefault="006A741F" w:rsidP="00A73978">
            <w:pPr>
              <w:snapToGrid w:val="0"/>
            </w:pPr>
          </w:p>
        </w:tc>
      </w:tr>
    </w:tbl>
    <w:p w14:paraId="54F6818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p w14:paraId="6FA5C9E9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48FBF2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E9B5FF0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716178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E15A64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2843C3ED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5B9A68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82609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2A66AA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553F1C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514CC3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1796768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EDFBC7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34EA80CC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9B0ECDB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1C15D573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07055C7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787725F5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011D6E2E" w14:textId="77777777" w:rsidR="006A741F" w:rsidRDefault="006A741F" w:rsidP="00D137EF">
      <w:pPr>
        <w:jc w:val="center"/>
        <w:rPr>
          <w:rFonts w:ascii="Calibri" w:hAnsi="Calibri" w:cs="Calibri"/>
          <w:b/>
        </w:rPr>
      </w:pPr>
    </w:p>
    <w:p w14:paraId="420F4CE3" w14:textId="2CEB9578" w:rsidR="006A741F" w:rsidRDefault="006A741F" w:rsidP="006A741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3 – Streaming dell’evento</w:t>
      </w:r>
    </w:p>
    <w:p w14:paraId="60056745" w14:textId="77777777" w:rsidR="006A741F" w:rsidRDefault="006A741F" w:rsidP="006A741F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6A741F" w14:paraId="42DA442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B4DB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578A328D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E67FB9F" w14:textId="6E753CC3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</w:t>
            </w:r>
            <w:r w:rsidR="00E94E83">
              <w:rPr>
                <w:rFonts w:ascii="Calibri" w:hAnsi="Calibri" w:cs="Calibri"/>
              </w:rPr>
              <w:t>di n. _________   partite dell’evento (da 1 a 6)</w:t>
            </w:r>
          </w:p>
          <w:p w14:paraId="13AAB2A2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1693B557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BA07ED5" w14:textId="77777777" w:rsidR="006A741F" w:rsidRPr="00275084" w:rsidRDefault="006A741F" w:rsidP="00A73978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72E7C0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582F4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6B1A3C0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687E1AA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8D27754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D389D7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FECBA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CD7C08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3C02B6DE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4F2E2DB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399D128F" w14:textId="77777777" w:rsidR="006A741F" w:rsidRDefault="006A741F" w:rsidP="00A73978">
            <w:pPr>
              <w:snapToGrid w:val="0"/>
              <w:rPr>
                <w:rFonts w:ascii="Calibri" w:eastAsia="Calibri" w:hAnsi="Calibri" w:cs="Calibri"/>
              </w:rPr>
            </w:pPr>
          </w:p>
          <w:p w14:paraId="59DDD78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2EA35A19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BC4400E" w14:textId="77777777" w:rsidR="006A741F" w:rsidRDefault="006A741F" w:rsidP="00A73978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A741F" w14:paraId="5F1838F9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A20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1DD5A4D0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282070D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7F96BC0D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54B942E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24834E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722DA2A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  <w:tr w:rsidR="006A741F" w14:paraId="2161FB8B" w14:textId="77777777" w:rsidTr="00A73978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9FBE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46531C75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7D778593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6D4C46C5" w14:textId="66AFF04D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  <w:p w14:paraId="06A29769" w14:textId="26975E0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7FF05F1" w14:textId="2D93A866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14B00D3A" w14:textId="40F81814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08C07EFA" w14:textId="77777777" w:rsidR="00E94E83" w:rsidRDefault="00E94E83" w:rsidP="00A73978">
            <w:pPr>
              <w:snapToGrid w:val="0"/>
              <w:rPr>
                <w:rFonts w:ascii="Calibri" w:hAnsi="Calibri" w:cs="Calibri"/>
              </w:rPr>
            </w:pPr>
          </w:p>
          <w:p w14:paraId="2243E2D6" w14:textId="77777777" w:rsidR="006A741F" w:rsidRDefault="006A741F" w:rsidP="00A73978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430B3675" w14:textId="77777777" w:rsidR="00E94E83" w:rsidRDefault="00E94E83" w:rsidP="00E94E83">
      <w:pPr>
        <w:rPr>
          <w:rFonts w:ascii="Calibri" w:hAnsi="Calibri" w:cs="Calibri"/>
          <w:b/>
        </w:rPr>
      </w:pPr>
    </w:p>
    <w:p w14:paraId="296703A8" w14:textId="77777777" w:rsidR="00E94E83" w:rsidRDefault="00E94E83" w:rsidP="006A741F">
      <w:pPr>
        <w:jc w:val="center"/>
        <w:rPr>
          <w:rFonts w:ascii="Calibri" w:hAnsi="Calibri" w:cs="Calibri"/>
          <w:b/>
        </w:rPr>
      </w:pPr>
    </w:p>
    <w:p w14:paraId="4D7209F3" w14:textId="77777777" w:rsidR="00E94E83" w:rsidRDefault="00E94E83" w:rsidP="00E94E83">
      <w:pPr>
        <w:rPr>
          <w:rFonts w:ascii="Calibri" w:hAnsi="Calibri" w:cs="Calibri"/>
          <w:b/>
        </w:rPr>
      </w:pPr>
    </w:p>
    <w:p w14:paraId="3FEFEA91" w14:textId="6DCAB2C6" w:rsidR="00E94E83" w:rsidRDefault="00E94E83" w:rsidP="00E94E83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4 – Ospitalità per le squadre partecipanti alla Finale di serie B e per FISR</w:t>
      </w:r>
    </w:p>
    <w:p w14:paraId="720692D7" w14:textId="77777777" w:rsidR="00E94E83" w:rsidRDefault="00E94E83" w:rsidP="00E94E83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E94E83" w14:paraId="11F2C59F" w14:textId="77777777" w:rsidTr="00A73978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3DF7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7F21E9F1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 modo dettagliato le caratteristiche dei servizi disponibili per le squadre partecipanti e i relativi costi, indicando, come minimo:</w:t>
            </w:r>
          </w:p>
          <w:p w14:paraId="5318D21D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singola e doppia</w:t>
            </w:r>
          </w:p>
          <w:p w14:paraId="7A4188CF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singola e doppia</w:t>
            </w:r>
          </w:p>
          <w:p w14:paraId="3F2A6B14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singola e doppia</w:t>
            </w:r>
          </w:p>
          <w:p w14:paraId="595ABE19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93BAB23" w14:textId="77777777" w:rsidR="00E94E83" w:rsidRDefault="00E94E83" w:rsidP="00A73978">
            <w:pPr>
              <w:snapToGrid w:val="0"/>
              <w:rPr>
                <w:rFonts w:ascii="Calibri" w:hAnsi="Calibri"/>
              </w:rPr>
            </w:pPr>
          </w:p>
          <w:p w14:paraId="5121205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EE1FC5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9AC743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52DB229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BCADF1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0DE105B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12267570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873FF4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4514824F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D7E9CA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C30C318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75B97251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66637E57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  <w:tr w:rsidR="00E94E83" w14:paraId="35B62F38" w14:textId="77777777" w:rsidTr="00A73978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B76" w14:textId="77777777" w:rsidR="00E94E83" w:rsidRPr="00390A7B" w:rsidRDefault="00E94E83" w:rsidP="00A73978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1EE4846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D57671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D19D583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7071142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2320D05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CE66E74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6F283CD7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75B3091A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665D23F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D1F9AD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00845FF6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1620DC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9B7419E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051041DB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E388A5A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7A206234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76457FB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F901205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5BBB21BC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50A0576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C80436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3FA5ACF7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51E95992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001E07B7" w14:textId="77777777" w:rsidR="00E94E83" w:rsidRDefault="00E94E83" w:rsidP="00A7397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E94E83" w14:paraId="5A0CD282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1B1AAA8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90C0B73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0E203B4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058F0058" w14:textId="77777777" w:rsidR="00E94E83" w:rsidRDefault="00E94E83" w:rsidP="00A73978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E94E83" w14:paraId="51872CB0" w14:textId="77777777" w:rsidTr="00A73978">
              <w:trPr>
                <w:trHeight w:val="391"/>
              </w:trPr>
              <w:tc>
                <w:tcPr>
                  <w:tcW w:w="2432" w:type="dxa"/>
                </w:tcPr>
                <w:p w14:paraId="38F4BB5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FC2D01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0FB5EF01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519EBB60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E94E83" w14:paraId="76301713" w14:textId="77777777" w:rsidTr="00A73978">
              <w:trPr>
                <w:trHeight w:val="377"/>
              </w:trPr>
              <w:tc>
                <w:tcPr>
                  <w:tcW w:w="2432" w:type="dxa"/>
                </w:tcPr>
                <w:p w14:paraId="49CA3B79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6E585B22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EAD20CF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2D08FF8" w14:textId="77777777" w:rsidR="00E94E83" w:rsidRDefault="00E94E83" w:rsidP="00A73978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DF22904" w14:textId="77777777" w:rsidR="00E94E83" w:rsidRDefault="00E94E83" w:rsidP="00A73978">
            <w:pPr>
              <w:rPr>
                <w:rFonts w:ascii="Calibri" w:hAnsi="Calibri" w:cs="Calibri"/>
              </w:rPr>
            </w:pPr>
          </w:p>
          <w:p w14:paraId="3E1C54B2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5FEA0D20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1066403" w14:textId="77777777" w:rsidR="00E94E83" w:rsidRDefault="00E94E83" w:rsidP="00A73978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5D378355" w14:textId="77777777" w:rsidR="00E94E83" w:rsidRDefault="00E94E83" w:rsidP="00A73978">
            <w:pPr>
              <w:rPr>
                <w:rFonts w:ascii="Calibri" w:hAnsi="Calibri" w:cs="Calibri"/>
              </w:rPr>
            </w:pPr>
          </w:p>
        </w:tc>
      </w:tr>
    </w:tbl>
    <w:p w14:paraId="0C64859E" w14:textId="77777777" w:rsidR="006A741F" w:rsidRPr="006A741F" w:rsidRDefault="006A741F" w:rsidP="00E94E83">
      <w:pPr>
        <w:rPr>
          <w:b/>
          <w:bCs/>
        </w:rPr>
      </w:pPr>
    </w:p>
    <w:sectPr w:rsidR="006A741F" w:rsidRPr="006A74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4A70" w14:textId="77777777" w:rsidR="00E50662" w:rsidRDefault="00E50662">
      <w:r>
        <w:separator/>
      </w:r>
    </w:p>
  </w:endnote>
  <w:endnote w:type="continuationSeparator" w:id="0">
    <w:p w14:paraId="2814DAA4" w14:textId="77777777" w:rsidR="00E50662" w:rsidRDefault="00E5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ohit Hindi">
    <w:panose1 w:val="020B0604020202020204"/>
    <w:charset w:val="80"/>
    <w:family w:val="auto"/>
    <w:pitch w:val="variable"/>
  </w:font>
  <w:font w:name="DejaVu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3738" w14:textId="77777777" w:rsidR="00282180" w:rsidRDefault="0028218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FB65" w14:textId="77777777" w:rsidR="00282180" w:rsidRDefault="0028218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019" w14:textId="77777777" w:rsidR="00282180" w:rsidRDefault="0028218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B39F" w14:textId="77777777" w:rsidR="00E50662" w:rsidRDefault="00E50662">
      <w:r>
        <w:separator/>
      </w:r>
    </w:p>
  </w:footnote>
  <w:footnote w:type="continuationSeparator" w:id="0">
    <w:p w14:paraId="137C0D72" w14:textId="77777777" w:rsidR="00E50662" w:rsidRDefault="00E5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90B0" w14:textId="77777777" w:rsidR="00282180" w:rsidRDefault="0028218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DD10" w14:textId="77777777" w:rsidR="00282180" w:rsidRDefault="0028218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8865" w14:textId="77777777" w:rsidR="00282180" w:rsidRDefault="0028218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94210453">
    <w:abstractNumId w:val="0"/>
  </w:num>
  <w:num w:numId="2" w16cid:durableId="597955416">
    <w:abstractNumId w:val="1"/>
  </w:num>
  <w:num w:numId="3" w16cid:durableId="1829206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displayBackgroundShape/>
  <w:embedSystemFonts/>
  <w:proofState w:spelling="clean" w:grammar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76CCD"/>
    <w:rsid w:val="0009245B"/>
    <w:rsid w:val="000E02AF"/>
    <w:rsid w:val="000F7DA3"/>
    <w:rsid w:val="0014079E"/>
    <w:rsid w:val="00161164"/>
    <w:rsid w:val="001B0685"/>
    <w:rsid w:val="001C00AF"/>
    <w:rsid w:val="00247698"/>
    <w:rsid w:val="00282180"/>
    <w:rsid w:val="00282A28"/>
    <w:rsid w:val="002C01CE"/>
    <w:rsid w:val="0030482D"/>
    <w:rsid w:val="0031755F"/>
    <w:rsid w:val="00321E43"/>
    <w:rsid w:val="00387911"/>
    <w:rsid w:val="003F1278"/>
    <w:rsid w:val="00427683"/>
    <w:rsid w:val="00446083"/>
    <w:rsid w:val="004829D8"/>
    <w:rsid w:val="004B5A15"/>
    <w:rsid w:val="00505382"/>
    <w:rsid w:val="00544804"/>
    <w:rsid w:val="005C7E54"/>
    <w:rsid w:val="006A741F"/>
    <w:rsid w:val="006C2EA8"/>
    <w:rsid w:val="00760F6A"/>
    <w:rsid w:val="007E7A44"/>
    <w:rsid w:val="007F46F3"/>
    <w:rsid w:val="008E29DB"/>
    <w:rsid w:val="008F2EC4"/>
    <w:rsid w:val="0092047A"/>
    <w:rsid w:val="00920BAE"/>
    <w:rsid w:val="0092629F"/>
    <w:rsid w:val="00931E6C"/>
    <w:rsid w:val="009A5C84"/>
    <w:rsid w:val="009E1AE2"/>
    <w:rsid w:val="009E36B0"/>
    <w:rsid w:val="009E674D"/>
    <w:rsid w:val="009E7551"/>
    <w:rsid w:val="00A24B01"/>
    <w:rsid w:val="00A30663"/>
    <w:rsid w:val="00A4533B"/>
    <w:rsid w:val="00A668A9"/>
    <w:rsid w:val="00A7195F"/>
    <w:rsid w:val="00AD228E"/>
    <w:rsid w:val="00AF59BB"/>
    <w:rsid w:val="00B906FC"/>
    <w:rsid w:val="00B95C03"/>
    <w:rsid w:val="00CC6954"/>
    <w:rsid w:val="00D137EF"/>
    <w:rsid w:val="00D1484E"/>
    <w:rsid w:val="00DA1CFD"/>
    <w:rsid w:val="00DA4846"/>
    <w:rsid w:val="00DC7136"/>
    <w:rsid w:val="00DD195C"/>
    <w:rsid w:val="00DD266E"/>
    <w:rsid w:val="00E43A88"/>
    <w:rsid w:val="00E46F42"/>
    <w:rsid w:val="00E50662"/>
    <w:rsid w:val="00E5129B"/>
    <w:rsid w:val="00E94E83"/>
    <w:rsid w:val="00EE4D2C"/>
    <w:rsid w:val="00F0018C"/>
    <w:rsid w:val="00F32BE4"/>
    <w:rsid w:val="00F62188"/>
    <w:rsid w:val="00F723D0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BF9C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5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9A5C8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44DEAD-3D8E-7941-8CEC-A067D583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Marcello Bulgarelli</cp:lastModifiedBy>
  <cp:revision>4</cp:revision>
  <cp:lastPrinted>2013-09-04T10:58:00Z</cp:lastPrinted>
  <dcterms:created xsi:type="dcterms:W3CDTF">2022-04-12T09:14:00Z</dcterms:created>
  <dcterms:modified xsi:type="dcterms:W3CDTF">2024-01-02T12:14:00Z</dcterms:modified>
</cp:coreProperties>
</file>