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CBDA055" w14:textId="77777777" w:rsidR="00387911" w:rsidRDefault="00760C08">
      <w:pPr>
        <w:pageBreakBefore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MANIFESTAZIONE DI INTERESSE PER L’</w:t>
      </w:r>
      <w:r w:rsidR="00387911">
        <w:rPr>
          <w:rFonts w:ascii="Calibri" w:hAnsi="Calibri" w:cs="Calibri"/>
          <w:b/>
        </w:rPr>
        <w:t xml:space="preserve">ASSEGNAZIONE </w:t>
      </w:r>
      <w:r>
        <w:rPr>
          <w:rFonts w:ascii="Calibri" w:hAnsi="Calibri" w:cs="Calibri"/>
          <w:b/>
        </w:rPr>
        <w:t>DELL’ORGANIZZAZIONE</w:t>
      </w:r>
    </w:p>
    <w:p w14:paraId="4C116CAD" w14:textId="4EC0B7E1" w:rsidR="00387911" w:rsidRPr="00DC2E9B" w:rsidRDefault="00387911" w:rsidP="00DC2E9B">
      <w:pPr>
        <w:jc w:val="center"/>
        <w:rPr>
          <w:rFonts w:ascii="Calibri" w:hAnsi="Calibri" w:cs="Calibri"/>
          <w:b/>
        </w:rPr>
      </w:pPr>
      <w:r w:rsidRPr="00A30663">
        <w:rPr>
          <w:rFonts w:ascii="Calibri" w:hAnsi="Calibri" w:cs="Calibri"/>
          <w:b/>
        </w:rPr>
        <w:t>DE</w:t>
      </w:r>
      <w:r w:rsidR="00E5129B" w:rsidRPr="00A30663">
        <w:rPr>
          <w:rFonts w:ascii="Calibri" w:hAnsi="Calibri" w:cs="Calibri"/>
          <w:b/>
        </w:rPr>
        <w:t>LLE</w:t>
      </w:r>
      <w:r w:rsidRPr="00A30663">
        <w:rPr>
          <w:rFonts w:ascii="Calibri" w:hAnsi="Calibri" w:cs="Calibri"/>
          <w:b/>
        </w:rPr>
        <w:t xml:space="preserve"> FINALI</w:t>
      </w:r>
      <w:r w:rsidR="00E5129B" w:rsidRPr="00A30663">
        <w:rPr>
          <w:rFonts w:ascii="Calibri" w:hAnsi="Calibri" w:cs="Calibri"/>
          <w:b/>
        </w:rPr>
        <w:t xml:space="preserve"> </w:t>
      </w:r>
      <w:r w:rsidR="00563B8E">
        <w:rPr>
          <w:rFonts w:ascii="Calibri" w:hAnsi="Calibri" w:cs="Calibri"/>
          <w:b/>
        </w:rPr>
        <w:t>NAZIONALI</w:t>
      </w:r>
      <w:r w:rsidR="00AD228E">
        <w:rPr>
          <w:rFonts w:ascii="Calibri" w:hAnsi="Calibri" w:cs="Calibri"/>
          <w:b/>
        </w:rPr>
        <w:t xml:space="preserve"> </w:t>
      </w:r>
      <w:r w:rsidR="00F82FCD">
        <w:rPr>
          <w:rFonts w:ascii="Calibri" w:hAnsi="Calibri" w:cs="Calibri"/>
          <w:b/>
        </w:rPr>
        <w:t>GIOVANIL</w:t>
      </w:r>
      <w:r w:rsidR="00563B8E">
        <w:rPr>
          <w:rFonts w:ascii="Calibri" w:hAnsi="Calibri" w:cs="Calibri"/>
          <w:b/>
        </w:rPr>
        <w:t>I</w:t>
      </w:r>
      <w:r w:rsidR="00F82FCD">
        <w:rPr>
          <w:rFonts w:ascii="Calibri" w:hAnsi="Calibri" w:cs="Calibri"/>
          <w:b/>
        </w:rPr>
        <w:t xml:space="preserve"> </w:t>
      </w:r>
      <w:r w:rsidR="00CF5DA1">
        <w:rPr>
          <w:rFonts w:ascii="Calibri" w:hAnsi="Calibri" w:cs="Calibri"/>
          <w:b/>
        </w:rPr>
        <w:t>20</w:t>
      </w:r>
      <w:r w:rsidR="009A1E54">
        <w:rPr>
          <w:rFonts w:ascii="Calibri" w:hAnsi="Calibri" w:cs="Calibri"/>
          <w:b/>
        </w:rPr>
        <w:t>2</w:t>
      </w:r>
      <w:r w:rsidR="008723E3">
        <w:rPr>
          <w:rFonts w:ascii="Calibri" w:hAnsi="Calibri" w:cs="Calibri"/>
          <w:b/>
        </w:rPr>
        <w:t>2</w:t>
      </w:r>
      <w:r w:rsidR="00DC2E9B">
        <w:rPr>
          <w:rFonts w:ascii="Calibri" w:hAnsi="Calibri" w:cs="Calibri"/>
          <w:b/>
        </w:rPr>
        <w:t xml:space="preserve"> - </w:t>
      </w:r>
      <w:r>
        <w:rPr>
          <w:rFonts w:ascii="Calibri" w:hAnsi="Calibri" w:cs="Calibri"/>
          <w:b/>
        </w:rPr>
        <w:t>HOCKEY PISTA</w:t>
      </w:r>
      <w:r w:rsidR="004829D8">
        <w:rPr>
          <w:rFonts w:ascii="Calibri" w:hAnsi="Calibri" w:cs="Calibri"/>
          <w:b/>
        </w:rPr>
        <w:t xml:space="preserve"> </w:t>
      </w:r>
    </w:p>
    <w:p w14:paraId="538302FC" w14:textId="77777777" w:rsidR="00387911" w:rsidRDefault="00387911">
      <w:pPr>
        <w:rPr>
          <w:rFonts w:ascii="Calibri" w:hAnsi="Calibri" w:cs="Calibri"/>
        </w:rPr>
      </w:pPr>
    </w:p>
    <w:p w14:paraId="64166B17" w14:textId="77777777" w:rsidR="00387911" w:rsidRDefault="00387911">
      <w:pPr>
        <w:rPr>
          <w:rFonts w:ascii="Calibri" w:hAnsi="Calibri" w:cs="Calibri"/>
        </w:rPr>
      </w:pPr>
    </w:p>
    <w:p w14:paraId="4B1740A0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Il/La sottoscritto/a   ____________________________________________________________     </w:t>
      </w:r>
    </w:p>
    <w:p w14:paraId="4CE1ADDC" w14:textId="52964C06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</w:t>
      </w:r>
      <w:r w:rsidR="008C0FE0">
        <w:rPr>
          <w:rFonts w:ascii="Calibri" w:hAnsi="Calibri" w:cs="Calibri"/>
        </w:rPr>
        <w:t>(cognome)</w:t>
      </w:r>
      <w:r w:rsidR="00563B8E">
        <w:rPr>
          <w:rFonts w:ascii="Calibri" w:hAnsi="Calibri" w:cs="Calibri"/>
        </w:rPr>
        <w:tab/>
      </w:r>
      <w:r w:rsidR="00563B8E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</w:t>
      </w:r>
      <w:r w:rsidR="008C0FE0">
        <w:rPr>
          <w:rFonts w:ascii="Calibri" w:hAnsi="Calibri" w:cs="Calibri"/>
        </w:rPr>
        <w:tab/>
      </w:r>
      <w:r>
        <w:rPr>
          <w:rFonts w:ascii="Calibri" w:hAnsi="Calibri" w:cs="Calibri"/>
        </w:rPr>
        <w:t>(nome)</w:t>
      </w:r>
    </w:p>
    <w:p w14:paraId="6AEF6755" w14:textId="77777777" w:rsidR="00E12C99" w:rsidRDefault="00E12C99">
      <w:pPr>
        <w:rPr>
          <w:rFonts w:ascii="Calibri" w:hAnsi="Calibri" w:cs="Calibri"/>
        </w:rPr>
      </w:pPr>
    </w:p>
    <w:p w14:paraId="08D7BD92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</w:t>
      </w:r>
      <w:proofErr w:type="spellStart"/>
      <w:r>
        <w:rPr>
          <w:rFonts w:ascii="Calibri" w:hAnsi="Calibri" w:cs="Calibri"/>
        </w:rPr>
        <w:t>a</w:t>
      </w:r>
      <w:proofErr w:type="spellEnd"/>
      <w:r>
        <w:rPr>
          <w:rFonts w:ascii="Calibri" w:hAnsi="Calibri" w:cs="Calibri"/>
        </w:rPr>
        <w:t>_________________________________________ Prov. ______il ________________</w:t>
      </w:r>
    </w:p>
    <w:p w14:paraId="55C26989" w14:textId="77777777" w:rsidR="00316143" w:rsidRDefault="00316143">
      <w:pPr>
        <w:rPr>
          <w:rFonts w:ascii="Calibri" w:hAnsi="Calibri" w:cs="Calibri"/>
        </w:rPr>
      </w:pPr>
    </w:p>
    <w:p w14:paraId="1E578C4E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___________________________________________________________________ </w:t>
      </w:r>
    </w:p>
    <w:p w14:paraId="7E39D90C" w14:textId="77777777" w:rsidR="00316143" w:rsidRDefault="00316143">
      <w:pPr>
        <w:rPr>
          <w:rFonts w:ascii="Calibri" w:hAnsi="Calibri" w:cs="Calibri"/>
        </w:rPr>
      </w:pPr>
    </w:p>
    <w:p w14:paraId="0C488C10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via__________________________________________________________________ n._______</w:t>
      </w:r>
    </w:p>
    <w:p w14:paraId="5631E81A" w14:textId="77777777" w:rsidR="00387911" w:rsidRDefault="00387911">
      <w:pPr>
        <w:rPr>
          <w:rFonts w:ascii="Calibri" w:hAnsi="Calibri" w:cs="Calibri"/>
        </w:rPr>
      </w:pPr>
    </w:p>
    <w:p w14:paraId="53A20051" w14:textId="77777777" w:rsidR="00387911" w:rsidRDefault="00387911">
      <w:pPr>
        <w:rPr>
          <w:rFonts w:ascii="Calibri" w:hAnsi="Calibri" w:cs="Calibri"/>
        </w:rPr>
      </w:pPr>
    </w:p>
    <w:p w14:paraId="08F2F939" w14:textId="59B32FF4" w:rsidR="00387911" w:rsidRDefault="00760C0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intende presentare manifestazione di interesse per l’organizzazione delle Finali </w:t>
      </w:r>
      <w:r w:rsidR="00563B8E">
        <w:rPr>
          <w:rFonts w:ascii="Calibri" w:hAnsi="Calibri" w:cs="Calibri"/>
        </w:rPr>
        <w:t>Nazionali Giovanili</w:t>
      </w:r>
      <w:r w:rsidR="00316143">
        <w:rPr>
          <w:rFonts w:ascii="Calibri" w:hAnsi="Calibri" w:cs="Calibri"/>
        </w:rPr>
        <w:t xml:space="preserve"> 20</w:t>
      </w:r>
      <w:r w:rsidR="009A1E54">
        <w:rPr>
          <w:rFonts w:ascii="Calibri" w:hAnsi="Calibri" w:cs="Calibri"/>
        </w:rPr>
        <w:t>2</w:t>
      </w:r>
      <w:r w:rsidR="008723E3">
        <w:rPr>
          <w:rFonts w:ascii="Calibri" w:hAnsi="Calibri" w:cs="Calibri"/>
        </w:rPr>
        <w:t>2</w:t>
      </w:r>
      <w:r w:rsidR="008C0FE0">
        <w:rPr>
          <w:rFonts w:ascii="Calibri" w:hAnsi="Calibri" w:cs="Calibri"/>
        </w:rPr>
        <w:t xml:space="preserve"> di hockey su pista</w:t>
      </w:r>
      <w:r w:rsidR="00563B8E">
        <w:rPr>
          <w:rFonts w:ascii="Calibri" w:hAnsi="Calibri" w:cs="Calibri"/>
        </w:rPr>
        <w:t xml:space="preserve"> relativamente ai seguenti eventi:</w:t>
      </w:r>
    </w:p>
    <w:p w14:paraId="542FC1BD" w14:textId="47DCB94E" w:rsidR="00563B8E" w:rsidRDefault="00563B8E">
      <w:pPr>
        <w:rPr>
          <w:rFonts w:ascii="Calibri" w:hAnsi="Calibri" w:cs="Calibri"/>
        </w:rPr>
      </w:pPr>
    </w:p>
    <w:p w14:paraId="7D98A752" w14:textId="64F4B33E" w:rsidR="00563B8E" w:rsidRDefault="00E13DEB" w:rsidP="00E13DEB">
      <w:pPr>
        <w:autoSpaceDE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sym w:font="Webdings" w:char="F063"/>
      </w:r>
      <w:r w:rsidR="00563B8E">
        <w:rPr>
          <w:rFonts w:ascii="Calibri" w:hAnsi="Calibri" w:cs="Calibri"/>
        </w:rPr>
        <w:tab/>
        <w:t xml:space="preserve">Evento 1 – </w:t>
      </w:r>
      <w:r w:rsidR="008723E3">
        <w:rPr>
          <w:rFonts w:ascii="Calibri" w:hAnsi="Calibri" w:cs="Calibri"/>
        </w:rPr>
        <w:t>Finali di Coppa e Campionato U11 – da giovedì 27 a domenica 29 maggio 2022</w:t>
      </w:r>
    </w:p>
    <w:p w14:paraId="6457EF72" w14:textId="466149C8" w:rsidR="00563B8E" w:rsidRDefault="00E13DEB" w:rsidP="00E13DEB">
      <w:pPr>
        <w:autoSpaceDE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sym w:font="Webdings" w:char="F063"/>
      </w:r>
      <w:r w:rsidR="00563B8E">
        <w:rPr>
          <w:rFonts w:ascii="Calibri" w:hAnsi="Calibri" w:cs="Calibri"/>
        </w:rPr>
        <w:tab/>
        <w:t xml:space="preserve">Evento 2 – </w:t>
      </w:r>
      <w:r w:rsidR="008723E3">
        <w:rPr>
          <w:rFonts w:ascii="Calibri" w:hAnsi="Calibri" w:cs="Calibri"/>
        </w:rPr>
        <w:t>Finali di Coppa e Campionato U13 – da giovedì 2 a domenica 5 giugno 2022</w:t>
      </w:r>
      <w:r w:rsidR="00563B8E">
        <w:rPr>
          <w:rFonts w:ascii="Calibri" w:hAnsi="Calibri" w:cs="Calibri"/>
        </w:rPr>
        <w:t xml:space="preserve"> </w:t>
      </w:r>
    </w:p>
    <w:p w14:paraId="1C89CF98" w14:textId="601BE093" w:rsidR="00563B8E" w:rsidRDefault="00E13DEB" w:rsidP="00E13DEB">
      <w:pPr>
        <w:autoSpaceDE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sym w:font="Webdings" w:char="F063"/>
      </w:r>
      <w:r w:rsidR="00563B8E">
        <w:rPr>
          <w:rFonts w:ascii="Calibri" w:hAnsi="Calibri" w:cs="Calibri"/>
        </w:rPr>
        <w:tab/>
        <w:t xml:space="preserve">Evento 3 – </w:t>
      </w:r>
      <w:r w:rsidR="008723E3">
        <w:rPr>
          <w:rFonts w:ascii="Calibri" w:hAnsi="Calibri" w:cs="Calibri"/>
        </w:rPr>
        <w:t>Finali di Coppa e Campionato U15 – da giovedì 27 a domenica 29 maggio 2022</w:t>
      </w:r>
    </w:p>
    <w:p w14:paraId="6DEDB243" w14:textId="52CEA6A1" w:rsidR="00563B8E" w:rsidRDefault="00E13DEB" w:rsidP="00E13DEB">
      <w:pPr>
        <w:autoSpaceDE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sym w:font="Webdings" w:char="F063"/>
      </w:r>
      <w:r w:rsidR="00563B8E">
        <w:rPr>
          <w:rFonts w:ascii="Calibri" w:hAnsi="Calibri" w:cs="Calibri"/>
        </w:rPr>
        <w:tab/>
        <w:t xml:space="preserve">Evento 4 – </w:t>
      </w:r>
      <w:r w:rsidR="008723E3">
        <w:rPr>
          <w:rFonts w:ascii="Calibri" w:hAnsi="Calibri" w:cs="Calibri"/>
        </w:rPr>
        <w:t>Finali di Coppa e Campionato U17 – da giovedì 2 a domenica 5 giugno 2022</w:t>
      </w:r>
    </w:p>
    <w:p w14:paraId="52DCAF72" w14:textId="635E7117" w:rsidR="00563B8E" w:rsidRDefault="00E13DEB" w:rsidP="00E13DEB">
      <w:pPr>
        <w:autoSpaceDE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sym w:font="Webdings" w:char="F063"/>
      </w:r>
      <w:r w:rsidR="00563B8E">
        <w:rPr>
          <w:rFonts w:ascii="Calibri" w:hAnsi="Calibri" w:cs="Calibri"/>
        </w:rPr>
        <w:tab/>
        <w:t xml:space="preserve">Evento 5 – </w:t>
      </w:r>
      <w:r w:rsidR="008723E3">
        <w:rPr>
          <w:rFonts w:ascii="Calibri" w:hAnsi="Calibri" w:cs="Calibri"/>
        </w:rPr>
        <w:t>Finali di Coppa e Campionato U19 – da giovedì 9 a domenica 12 giugno 2022</w:t>
      </w:r>
    </w:p>
    <w:p w14:paraId="487A452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Dichiara:</w:t>
      </w:r>
    </w:p>
    <w:p w14:paraId="15BC630F" w14:textId="77777777" w:rsidR="00387911" w:rsidRDefault="0038791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il Legale rappresentante </w:t>
      </w:r>
      <w:r w:rsidR="00316143">
        <w:rPr>
          <w:rFonts w:ascii="Calibri" w:hAnsi="Calibri" w:cs="Calibri"/>
        </w:rPr>
        <w:t>del soggetto organizzatore</w:t>
      </w:r>
      <w:r>
        <w:rPr>
          <w:rFonts w:ascii="Calibri" w:hAnsi="Calibri" w:cs="Calibri"/>
        </w:rPr>
        <w:t>:</w:t>
      </w:r>
    </w:p>
    <w:p w14:paraId="7730E128" w14:textId="77777777" w:rsidR="00316143" w:rsidRDefault="00316143" w:rsidP="00316143">
      <w:pPr>
        <w:ind w:left="720"/>
        <w:rPr>
          <w:rFonts w:ascii="Calibri" w:hAnsi="Calibri" w:cs="Calibri"/>
        </w:rPr>
      </w:pPr>
    </w:p>
    <w:p w14:paraId="293AA9E7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4A94CBD3" w14:textId="77777777" w:rsidR="00387911" w:rsidRDefault="00387911">
      <w:pPr>
        <w:rPr>
          <w:rFonts w:ascii="Calibri" w:hAnsi="Calibri" w:cs="Calibri"/>
        </w:rPr>
      </w:pPr>
    </w:p>
    <w:p w14:paraId="495C2D60" w14:textId="00D960A1" w:rsidR="00387911" w:rsidRDefault="0038791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prendere atto che l’assegnazione definitiva </w:t>
      </w:r>
      <w:r w:rsidR="00D0602F">
        <w:rPr>
          <w:rFonts w:ascii="Calibri" w:hAnsi="Calibri" w:cs="Calibri"/>
        </w:rPr>
        <w:t>delle Finali Nazionali</w:t>
      </w:r>
      <w:r w:rsidR="00316143">
        <w:rPr>
          <w:rFonts w:ascii="Calibri" w:hAnsi="Calibri" w:cs="Calibri"/>
        </w:rPr>
        <w:t xml:space="preserve"> </w:t>
      </w:r>
      <w:r w:rsidR="00D0602F">
        <w:rPr>
          <w:rFonts w:ascii="Calibri" w:hAnsi="Calibri" w:cs="Calibri"/>
        </w:rPr>
        <w:t>G</w:t>
      </w:r>
      <w:r w:rsidR="009A1E54">
        <w:rPr>
          <w:rFonts w:ascii="Calibri" w:hAnsi="Calibri" w:cs="Calibri"/>
        </w:rPr>
        <w:t xml:space="preserve">iovanili </w:t>
      </w:r>
      <w:r>
        <w:rPr>
          <w:rFonts w:ascii="Calibri" w:hAnsi="Calibri" w:cs="Calibri"/>
        </w:rPr>
        <w:t>avverrà a seguito di delibera del Consiglio Federale e della successiva firma di apposita convenzione</w:t>
      </w:r>
    </w:p>
    <w:p w14:paraId="2E5CBC0F" w14:textId="77777777" w:rsidR="00E12C99" w:rsidRDefault="00E12C99" w:rsidP="00E12C99">
      <w:pPr>
        <w:ind w:left="720"/>
        <w:rPr>
          <w:rFonts w:ascii="Calibri" w:hAnsi="Calibri" w:cs="Calibri"/>
        </w:rPr>
      </w:pPr>
    </w:p>
    <w:p w14:paraId="3E8A9841" w14:textId="285743D6" w:rsidR="00E12C99" w:rsidRDefault="00E12C99" w:rsidP="00E12C99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proporre una offerta economica a FISR </w:t>
      </w:r>
      <w:r w:rsidR="00E13DEB">
        <w:rPr>
          <w:rFonts w:ascii="Calibri" w:hAnsi="Calibri" w:cs="Calibri"/>
        </w:rPr>
        <w:t xml:space="preserve">COMPLESSIVA </w:t>
      </w:r>
      <w:r>
        <w:rPr>
          <w:rFonts w:ascii="Calibri" w:hAnsi="Calibri" w:cs="Calibri"/>
        </w:rPr>
        <w:t>di euro (offerta minima euro 1.000):</w:t>
      </w:r>
    </w:p>
    <w:p w14:paraId="65FFD153" w14:textId="77777777" w:rsidR="00E12C99" w:rsidRDefault="00E12C99" w:rsidP="00E12C99">
      <w:pPr>
        <w:ind w:left="720"/>
        <w:rPr>
          <w:rFonts w:ascii="Calibri" w:hAnsi="Calibri" w:cs="Calibri"/>
        </w:rPr>
      </w:pPr>
    </w:p>
    <w:p w14:paraId="220E4395" w14:textId="77777777" w:rsidR="00E12C99" w:rsidRDefault="00E12C99" w:rsidP="00E12C99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70459FE7" w14:textId="7D5C09F5" w:rsidR="00387911" w:rsidRDefault="00387911">
      <w:pPr>
        <w:rPr>
          <w:rFonts w:ascii="Calibri" w:hAnsi="Calibri" w:cs="Calibri"/>
        </w:rPr>
      </w:pPr>
    </w:p>
    <w:p w14:paraId="4EF6F35D" w14:textId="77777777" w:rsidR="00E12C99" w:rsidRDefault="00E12C99">
      <w:pPr>
        <w:rPr>
          <w:rFonts w:ascii="Calibri" w:hAnsi="Calibri" w:cs="Calibri"/>
        </w:rPr>
      </w:pPr>
    </w:p>
    <w:p w14:paraId="0425E90C" w14:textId="77777777" w:rsidR="009A1E54" w:rsidRDefault="009A1E54" w:rsidP="009A1E5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Autorizza la FISR al trattamento dei dati personali, ai sensi del D. Lgs. 10 agosto 2018, n. 101 (GDPR – Reg. UE 2016/679) </w:t>
      </w:r>
    </w:p>
    <w:p w14:paraId="37F075D7" w14:textId="3AE5A78C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1EE57B7F" w14:textId="77777777" w:rsidR="00387911" w:rsidRDefault="00387911">
      <w:pPr>
        <w:rPr>
          <w:rFonts w:ascii="Calibri" w:hAnsi="Calibri" w:cs="Calibri"/>
        </w:rPr>
      </w:pPr>
    </w:p>
    <w:p w14:paraId="64BF6810" w14:textId="77777777" w:rsidR="00316143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_____________________________,     ____________________   </w:t>
      </w:r>
    </w:p>
    <w:p w14:paraId="1E081F1B" w14:textId="77777777" w:rsidR="00387911" w:rsidRDefault="0031614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hAnsi="Calibri" w:cs="Calibri"/>
        </w:rPr>
        <w:t>luogo)</w:t>
      </w:r>
      <w:r w:rsidR="00387911">
        <w:rPr>
          <w:rFonts w:ascii="Calibri" w:hAnsi="Calibri" w:cs="Calibri"/>
        </w:rPr>
        <w:t xml:space="preserve">                                                   </w:t>
      </w:r>
      <w:r>
        <w:rPr>
          <w:rFonts w:ascii="Calibri" w:hAnsi="Calibri" w:cs="Calibri"/>
        </w:rPr>
        <w:t xml:space="preserve">     </w:t>
      </w:r>
      <w:r w:rsidR="00387911">
        <w:rPr>
          <w:rFonts w:ascii="Calibri" w:hAnsi="Calibri" w:cs="Calibri"/>
        </w:rPr>
        <w:t>(data)</w:t>
      </w:r>
    </w:p>
    <w:p w14:paraId="4C9C732B" w14:textId="78A1A810" w:rsidR="008723E3" w:rsidRPr="00E12C99" w:rsidRDefault="00387911" w:rsidP="00DC2E9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</w:t>
      </w:r>
      <w:r w:rsidR="008723E3">
        <w:rPr>
          <w:rFonts w:ascii="Calibri" w:eastAsia="Calibri" w:hAnsi="Calibri" w:cs="Calibri"/>
        </w:rPr>
        <w:t xml:space="preserve">  </w:t>
      </w:r>
    </w:p>
    <w:p w14:paraId="2FF37C54" w14:textId="26B25B1B" w:rsidR="00387911" w:rsidRDefault="00387911">
      <w:pPr>
        <w:ind w:left="283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8723E3"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</w:rPr>
        <w:t xml:space="preserve">                   </w:t>
      </w:r>
      <w:r>
        <w:rPr>
          <w:rFonts w:ascii="Calibri" w:hAnsi="Calibri" w:cs="Calibri"/>
        </w:rPr>
        <w:t>__________________________________</w:t>
      </w:r>
    </w:p>
    <w:p w14:paraId="313EE3D6" w14:textId="6CB969AB" w:rsidR="008723E3" w:rsidRDefault="00387911" w:rsidP="00E12C99">
      <w:pPr>
        <w:ind w:left="2832" w:firstLine="708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  <w:r w:rsidR="008723E3">
        <w:rPr>
          <w:rFonts w:ascii="Calibri" w:eastAsia="Calibri" w:hAnsi="Calibri" w:cs="Calibri"/>
        </w:rPr>
        <w:t xml:space="preserve">               </w:t>
      </w:r>
      <w:r>
        <w:rPr>
          <w:rFonts w:ascii="Calibri" w:eastAsia="Calibri" w:hAnsi="Calibri" w:cs="Calibri"/>
        </w:rPr>
        <w:t xml:space="preserve">                                           </w:t>
      </w:r>
      <w:r>
        <w:rPr>
          <w:rFonts w:ascii="Calibri" w:hAnsi="Calibri" w:cs="Calibri"/>
        </w:rPr>
        <w:t>(Firma)</w:t>
      </w:r>
    </w:p>
    <w:p w14:paraId="2DC29DA0" w14:textId="10DAB42D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Allegati:</w:t>
      </w:r>
    </w:p>
    <w:p w14:paraId="1E25D2B4" w14:textId="69886BDB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Fotocopia documento d’identità</w:t>
      </w:r>
      <w:r w:rsidR="008723E3">
        <w:rPr>
          <w:rFonts w:ascii="Calibri" w:hAnsi="Calibri" w:cs="Calibri"/>
        </w:rPr>
        <w:t xml:space="preserve"> </w:t>
      </w:r>
    </w:p>
    <w:p w14:paraId="2C10F31F" w14:textId="15122DF2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Schede di presentazione n. 1, 2, 3</w:t>
      </w:r>
      <w:r w:rsidR="00892E2C">
        <w:rPr>
          <w:rFonts w:ascii="Calibri" w:hAnsi="Calibri" w:cs="Calibri"/>
        </w:rPr>
        <w:t>, e 5</w:t>
      </w:r>
    </w:p>
    <w:p w14:paraId="214BBACA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Piano di comunicazione</w:t>
      </w:r>
      <w:r w:rsidR="00317F89">
        <w:rPr>
          <w:rFonts w:ascii="Calibri" w:hAnsi="Calibri" w:cs="Calibri"/>
        </w:rPr>
        <w:t xml:space="preserve"> (facoltativo)</w:t>
      </w:r>
    </w:p>
    <w:p w14:paraId="714998A5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Materiale illustrativo (facoltativo)</w:t>
      </w:r>
    </w:p>
    <w:p w14:paraId="2F71D3CD" w14:textId="77777777" w:rsidR="00387911" w:rsidRDefault="00317F89" w:rsidP="00317F8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br w:type="page"/>
      </w:r>
      <w:r w:rsidR="00387911">
        <w:rPr>
          <w:rFonts w:ascii="Calibri" w:hAnsi="Calibri" w:cs="Calibri"/>
          <w:b/>
        </w:rPr>
        <w:lastRenderedPageBreak/>
        <w:t>1</w:t>
      </w:r>
      <w:r>
        <w:rPr>
          <w:rFonts w:ascii="Calibri" w:hAnsi="Calibri" w:cs="Calibri"/>
          <w:b/>
        </w:rPr>
        <w:t>A</w:t>
      </w:r>
      <w:r w:rsidR="00387911">
        <w:rPr>
          <w:rFonts w:ascii="Calibri" w:hAnsi="Calibri" w:cs="Calibri"/>
          <w:b/>
        </w:rPr>
        <w:t xml:space="preserve"> - Scheda Anagrafica</w:t>
      </w:r>
      <w:r>
        <w:rPr>
          <w:rFonts w:ascii="Calibri" w:hAnsi="Calibri" w:cs="Calibri"/>
          <w:b/>
        </w:rPr>
        <w:t xml:space="preserve"> – Soggetti non FISR</w:t>
      </w:r>
    </w:p>
    <w:p w14:paraId="3CD71BA4" w14:textId="77777777" w:rsidR="00317F89" w:rsidRDefault="00317F89" w:rsidP="00317F8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NON È</w:t>
      </w:r>
    </w:p>
    <w:p w14:paraId="234C36F3" w14:textId="421A14E3" w:rsidR="00317F89" w:rsidRDefault="00317F89" w:rsidP="00317F8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 AFFILIATA ALLA FISR PER IL 20</w:t>
      </w:r>
      <w:r w:rsidR="009A1E54">
        <w:rPr>
          <w:rFonts w:ascii="Calibri" w:hAnsi="Calibri" w:cs="Calibri"/>
          <w:b/>
        </w:rPr>
        <w:t>2</w:t>
      </w:r>
      <w:r w:rsidR="008723E3">
        <w:rPr>
          <w:rFonts w:ascii="Calibri" w:hAnsi="Calibri" w:cs="Calibri"/>
          <w:b/>
        </w:rPr>
        <w:t>2</w:t>
      </w:r>
    </w:p>
    <w:p w14:paraId="3DE4CFFC" w14:textId="77777777" w:rsidR="00387911" w:rsidRDefault="00387911">
      <w:pPr>
        <w:jc w:val="center"/>
        <w:rPr>
          <w:rFonts w:ascii="Calibri" w:hAnsi="Calibri" w:cs="Calibri"/>
          <w:b/>
        </w:rPr>
      </w:pPr>
    </w:p>
    <w:p w14:paraId="0E0BC9DF" w14:textId="77777777" w:rsidR="00387911" w:rsidRDefault="00387911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387911" w14:paraId="04E3451F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C22E3" w14:textId="77777777" w:rsidR="00387911" w:rsidRPr="00952C10" w:rsidRDefault="00387911" w:rsidP="00952C10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Tipo di organismo: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 </w:t>
            </w:r>
            <w:r w:rsidR="00952C10">
              <w:rPr>
                <w:rFonts w:ascii="Calibri" w:hAnsi="Calibri" w:cs="Calibri"/>
              </w:rPr>
              <w:t>Ente Locale</w:t>
            </w:r>
            <w:r>
              <w:rPr>
                <w:rFonts w:ascii="Calibri" w:hAnsi="Calibri" w:cs="Calibri"/>
              </w:rPr>
              <w:t xml:space="preserve">    </w:t>
            </w:r>
            <w:r w:rsidR="00952C10">
              <w:rPr>
                <w:rFonts w:ascii="Calibri" w:hAnsi="Calibri" w:cs="Calibri"/>
              </w:rPr>
              <w:t xml:space="preserve">                                            </w:t>
            </w:r>
            <w:r>
              <w:rPr>
                <w:rFonts w:ascii="Calibri" w:hAnsi="Calibri" w:cs="Calibri"/>
              </w:rPr>
              <w:t xml:space="preserve">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="00952C10">
              <w:rPr>
                <w:rFonts w:ascii="Calibri" w:eastAsia="Calibri" w:hAnsi="Calibri" w:cs="Calibri"/>
              </w:rPr>
              <w:t xml:space="preserve">                                        </w:t>
            </w:r>
            <w:r w:rsidRPr="00952C10">
              <w:rPr>
                <w:rFonts w:ascii="Calibri" w:hAnsi="Calibri" w:cs="Calibri"/>
              </w:rPr>
              <w:t xml:space="preserve">Comitato Organizzatore Locale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387911" w14:paraId="136AAB95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F640C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Denominazione:</w:t>
            </w:r>
          </w:p>
          <w:p w14:paraId="1E0DD32A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73F1C829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524E1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Indirizzo sede: </w:t>
            </w:r>
          </w:p>
          <w:p w14:paraId="3DA4BCF5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26369399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8BFD6" w14:textId="77777777" w:rsidR="00387911" w:rsidRDefault="00952C10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Cap:</w:t>
            </w:r>
            <w:r w:rsidR="00387911">
              <w:rPr>
                <w:rFonts w:ascii="Calibri" w:hAnsi="Calibri" w:cs="Calibri"/>
              </w:rPr>
              <w:t xml:space="preserve">                                           Città: </w:t>
            </w:r>
          </w:p>
          <w:p w14:paraId="080440CC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38FB9D73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924FC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Fiscale/ Partita Iva:</w:t>
            </w:r>
          </w:p>
          <w:p w14:paraId="3D9C8734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0AC650C8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40A2A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Recapiti telefonici (fisso e cellulare):</w:t>
            </w:r>
          </w:p>
          <w:p w14:paraId="0C96A861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3B8EFBF8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5BD54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 di posta elettronica:</w:t>
            </w:r>
          </w:p>
          <w:p w14:paraId="5E0D33F4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4F359699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53B3F" w14:textId="77777777" w:rsidR="00387911" w:rsidRDefault="006C2EA8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 w:rsidR="00317F89"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 w:rsidR="009E7551"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 w:rsidR="0031755F">
              <w:rPr>
                <w:rFonts w:ascii="Calibri" w:hAnsi="Calibri" w:cs="Calibri"/>
              </w:rPr>
              <w:t>:</w:t>
            </w:r>
          </w:p>
          <w:p w14:paraId="019EDE25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14:paraId="46BCE777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14:paraId="580898A5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14:paraId="5CD4E421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14:paraId="6E40BF4B" w14:textId="77777777" w:rsidR="00F62188" w:rsidRDefault="00F62188">
            <w:pPr>
              <w:snapToGrid w:val="0"/>
              <w:rPr>
                <w:rFonts w:ascii="Calibri" w:hAnsi="Calibri" w:cs="Calibri"/>
              </w:rPr>
            </w:pPr>
          </w:p>
          <w:p w14:paraId="44F7A35F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Elencare i precedenti </w:t>
            </w:r>
            <w:r w:rsidR="00F62188">
              <w:rPr>
                <w:rFonts w:ascii="Calibri" w:hAnsi="Calibri" w:cs="Calibri"/>
              </w:rPr>
              <w:t>eventi sportivi di pattinaggio di livello nazionale o internazionale organizzati nella città proposta nella presente domanda nel corso degli ultimi</w:t>
            </w:r>
            <w:r w:rsidR="009E7551">
              <w:rPr>
                <w:rFonts w:ascii="Calibri" w:hAnsi="Calibri" w:cs="Calibri"/>
              </w:rPr>
              <w:t xml:space="preserve"> 5</w:t>
            </w:r>
            <w:r w:rsidR="00F62188">
              <w:rPr>
                <w:rFonts w:ascii="Calibri" w:hAnsi="Calibri" w:cs="Calibri"/>
              </w:rPr>
              <w:t xml:space="preserve"> anni;</w:t>
            </w:r>
          </w:p>
          <w:p w14:paraId="6B43488E" w14:textId="77777777" w:rsidR="00387911" w:rsidRDefault="00387911">
            <w:pPr>
              <w:rPr>
                <w:rFonts w:ascii="Calibri" w:hAnsi="Calibri" w:cs="Calibri"/>
              </w:rPr>
            </w:pPr>
          </w:p>
          <w:p w14:paraId="0F434FA6" w14:textId="77777777" w:rsidR="00387911" w:rsidRDefault="00387911">
            <w:pPr>
              <w:rPr>
                <w:rFonts w:ascii="Calibri" w:hAnsi="Calibri" w:cs="Calibri"/>
              </w:rPr>
            </w:pPr>
          </w:p>
          <w:p w14:paraId="245341B0" w14:textId="77777777" w:rsidR="00387911" w:rsidRDefault="00387911">
            <w:pPr>
              <w:rPr>
                <w:rFonts w:ascii="Calibri" w:hAnsi="Calibri" w:cs="Calibri"/>
              </w:rPr>
            </w:pPr>
          </w:p>
          <w:p w14:paraId="290BC120" w14:textId="77777777" w:rsidR="00387911" w:rsidRDefault="00387911">
            <w:pPr>
              <w:rPr>
                <w:rFonts w:ascii="Calibri" w:hAnsi="Calibri" w:cs="Calibri"/>
              </w:rPr>
            </w:pPr>
          </w:p>
          <w:p w14:paraId="42FCA757" w14:textId="77777777" w:rsidR="00387911" w:rsidRDefault="00387911">
            <w:pPr>
              <w:rPr>
                <w:rFonts w:ascii="Calibri" w:hAnsi="Calibri" w:cs="Calibri"/>
              </w:rPr>
            </w:pPr>
          </w:p>
          <w:p w14:paraId="71AC8FB7" w14:textId="77777777" w:rsidR="00387911" w:rsidRDefault="00387911">
            <w:pPr>
              <w:rPr>
                <w:rFonts w:ascii="Calibri" w:hAnsi="Calibri" w:cs="Calibri"/>
              </w:rPr>
            </w:pPr>
          </w:p>
          <w:p w14:paraId="04125AE4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</w:tbl>
    <w:p w14:paraId="55DF4725" w14:textId="77777777" w:rsidR="00387911" w:rsidRDefault="00387911">
      <w:pPr>
        <w:jc w:val="center"/>
      </w:pPr>
    </w:p>
    <w:p w14:paraId="71B92EEE" w14:textId="77777777" w:rsidR="00387911" w:rsidRDefault="00387911">
      <w:pPr>
        <w:jc w:val="center"/>
      </w:pPr>
    </w:p>
    <w:p w14:paraId="38ED32B2" w14:textId="77777777" w:rsidR="00317F89" w:rsidRDefault="00317F89" w:rsidP="00317F89">
      <w:pPr>
        <w:tabs>
          <w:tab w:val="left" w:pos="7680"/>
        </w:tabs>
        <w:rPr>
          <w:rFonts w:ascii="Calibri" w:hAnsi="Calibri" w:cs="Calibri"/>
        </w:rPr>
      </w:pPr>
    </w:p>
    <w:p w14:paraId="7EBEB957" w14:textId="6D534EEB" w:rsidR="00317F89" w:rsidRDefault="00A30663" w:rsidP="00317F89">
      <w:pPr>
        <w:jc w:val="center"/>
        <w:rPr>
          <w:rFonts w:ascii="Calibri" w:hAnsi="Calibri" w:cs="Calibri"/>
          <w:b/>
        </w:rPr>
      </w:pPr>
      <w:r w:rsidRPr="00317F89">
        <w:rPr>
          <w:rFonts w:ascii="Calibri" w:hAnsi="Calibri" w:cs="Calibri"/>
        </w:rPr>
        <w:br w:type="page"/>
      </w:r>
      <w:r w:rsidR="00317F89">
        <w:rPr>
          <w:rFonts w:ascii="Calibri" w:hAnsi="Calibri" w:cs="Calibri"/>
          <w:b/>
        </w:rPr>
        <w:lastRenderedPageBreak/>
        <w:t>1B - Scheda Anagrafica – Soggetti FISR</w:t>
      </w:r>
    </w:p>
    <w:p w14:paraId="75D94746" w14:textId="77777777" w:rsidR="00317F89" w:rsidRDefault="00317F89" w:rsidP="00317F8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È</w:t>
      </w:r>
    </w:p>
    <w:p w14:paraId="2B902E42" w14:textId="5075FCF0" w:rsidR="00317F89" w:rsidRDefault="00317F89" w:rsidP="00317F8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 AFFILIATA ALLA FISR PER IL 20</w:t>
      </w:r>
      <w:r w:rsidR="008723E3">
        <w:rPr>
          <w:rFonts w:ascii="Calibri" w:hAnsi="Calibri" w:cs="Calibri"/>
          <w:b/>
        </w:rPr>
        <w:t>21/22</w:t>
      </w:r>
    </w:p>
    <w:p w14:paraId="554B6E1F" w14:textId="77777777" w:rsidR="00317F89" w:rsidRDefault="00317F89" w:rsidP="00317F89">
      <w:pPr>
        <w:jc w:val="center"/>
        <w:rPr>
          <w:rFonts w:ascii="Calibri" w:hAnsi="Calibri" w:cs="Calibri"/>
          <w:b/>
        </w:rPr>
      </w:pPr>
    </w:p>
    <w:p w14:paraId="49CC746D" w14:textId="77777777" w:rsidR="00317F89" w:rsidRDefault="00317F89" w:rsidP="00317F89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317F89" w14:paraId="18629F17" w14:textId="77777777" w:rsidTr="00761ABE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B5948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39BCF746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21670349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07F5CC9B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7BB71BEA" w14:textId="13CDC5C6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5828F679" w14:textId="36846CFB" w:rsidR="00DC2E9B" w:rsidRDefault="00DC2E9B" w:rsidP="00761ABE">
            <w:pPr>
              <w:snapToGrid w:val="0"/>
              <w:rPr>
                <w:rFonts w:ascii="Calibri" w:hAnsi="Calibri" w:cs="Calibri"/>
              </w:rPr>
            </w:pPr>
          </w:p>
          <w:p w14:paraId="115597AD" w14:textId="1BA88E0F" w:rsidR="00DC2E9B" w:rsidRDefault="00DC2E9B" w:rsidP="00761ABE">
            <w:pPr>
              <w:snapToGrid w:val="0"/>
              <w:rPr>
                <w:rFonts w:ascii="Calibri" w:hAnsi="Calibri" w:cs="Calibri"/>
              </w:rPr>
            </w:pPr>
          </w:p>
          <w:p w14:paraId="42BFCEEA" w14:textId="5371B4B5" w:rsidR="00DC2E9B" w:rsidRDefault="00DC2E9B" w:rsidP="00761ABE">
            <w:pPr>
              <w:snapToGrid w:val="0"/>
              <w:rPr>
                <w:rFonts w:ascii="Calibri" w:hAnsi="Calibri" w:cs="Calibri"/>
              </w:rPr>
            </w:pPr>
          </w:p>
          <w:p w14:paraId="4C2E6B74" w14:textId="77777777" w:rsidR="00DC2E9B" w:rsidRDefault="00DC2E9B" w:rsidP="00761ABE">
            <w:pPr>
              <w:snapToGrid w:val="0"/>
              <w:rPr>
                <w:rFonts w:ascii="Calibri" w:hAnsi="Calibri" w:cs="Calibri"/>
              </w:rPr>
            </w:pPr>
          </w:p>
          <w:p w14:paraId="3AB6D665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134BBA3C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5B344598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7F5EC217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7148DF71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13B0F242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064A795D" w14:textId="73FA1AE9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Elencare i precedenti eventi sportivi di pattinaggio </w:t>
            </w:r>
            <w:r w:rsidR="00DC2E9B">
              <w:rPr>
                <w:rFonts w:ascii="Calibri" w:hAnsi="Calibri" w:cs="Calibri"/>
              </w:rPr>
              <w:t xml:space="preserve">e hockey </w:t>
            </w:r>
            <w:r>
              <w:rPr>
                <w:rFonts w:ascii="Calibri" w:hAnsi="Calibri" w:cs="Calibri"/>
              </w:rPr>
              <w:t>di livello nazionale o internazionale organizzati nella città proposta nella presente domanda nel corso degli ultimi 5 anni;</w:t>
            </w:r>
          </w:p>
          <w:p w14:paraId="721E9EC7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1BBE28C3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692E8D0A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39E5AE6C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3B612D64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1A172C19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06037B99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4EA95F1E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52B2E720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34599FAD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6D4F7CA6" w14:textId="2BDD29F8" w:rsidR="00317F89" w:rsidRDefault="00317F89" w:rsidP="00761ABE">
            <w:pPr>
              <w:rPr>
                <w:rFonts w:ascii="Calibri" w:hAnsi="Calibri" w:cs="Calibri"/>
              </w:rPr>
            </w:pPr>
          </w:p>
          <w:p w14:paraId="5E9FC6FD" w14:textId="32A1C515" w:rsidR="00DC2E9B" w:rsidRDefault="00DC2E9B" w:rsidP="00761ABE">
            <w:pPr>
              <w:rPr>
                <w:rFonts w:ascii="Calibri" w:hAnsi="Calibri" w:cs="Calibri"/>
              </w:rPr>
            </w:pPr>
          </w:p>
          <w:p w14:paraId="0312830F" w14:textId="783A9469" w:rsidR="00DC2E9B" w:rsidRDefault="00DC2E9B" w:rsidP="00761ABE">
            <w:pPr>
              <w:rPr>
                <w:rFonts w:ascii="Calibri" w:hAnsi="Calibri" w:cs="Calibri"/>
              </w:rPr>
            </w:pPr>
          </w:p>
          <w:p w14:paraId="7A5C88AA" w14:textId="4AF3D0BA" w:rsidR="00DC2E9B" w:rsidRDefault="00DC2E9B" w:rsidP="00761ABE">
            <w:pPr>
              <w:rPr>
                <w:rFonts w:ascii="Calibri" w:hAnsi="Calibri" w:cs="Calibri"/>
              </w:rPr>
            </w:pPr>
          </w:p>
          <w:p w14:paraId="069B49DD" w14:textId="0E6D520B" w:rsidR="00DC2E9B" w:rsidRDefault="00DC2E9B" w:rsidP="00761ABE">
            <w:pPr>
              <w:rPr>
                <w:rFonts w:ascii="Calibri" w:hAnsi="Calibri" w:cs="Calibri"/>
              </w:rPr>
            </w:pPr>
          </w:p>
          <w:p w14:paraId="12F130AA" w14:textId="49E493DE" w:rsidR="00DC2E9B" w:rsidRDefault="00DC2E9B" w:rsidP="00761ABE">
            <w:pPr>
              <w:rPr>
                <w:rFonts w:ascii="Calibri" w:hAnsi="Calibri" w:cs="Calibri"/>
              </w:rPr>
            </w:pPr>
          </w:p>
          <w:p w14:paraId="610988A2" w14:textId="45CB98A6" w:rsidR="00DC2E9B" w:rsidRDefault="00DC2E9B" w:rsidP="00761ABE">
            <w:pPr>
              <w:rPr>
                <w:rFonts w:ascii="Calibri" w:hAnsi="Calibri" w:cs="Calibri"/>
              </w:rPr>
            </w:pPr>
          </w:p>
          <w:p w14:paraId="2EAC046D" w14:textId="1832A78F" w:rsidR="00DC2E9B" w:rsidRDefault="00DC2E9B" w:rsidP="00761ABE">
            <w:pPr>
              <w:rPr>
                <w:rFonts w:ascii="Calibri" w:hAnsi="Calibri" w:cs="Calibri"/>
              </w:rPr>
            </w:pPr>
          </w:p>
          <w:p w14:paraId="6A52EA3F" w14:textId="09F14FCD" w:rsidR="00DC2E9B" w:rsidRDefault="00DC2E9B" w:rsidP="00761ABE">
            <w:pPr>
              <w:rPr>
                <w:rFonts w:ascii="Calibri" w:hAnsi="Calibri" w:cs="Calibri"/>
              </w:rPr>
            </w:pPr>
          </w:p>
          <w:p w14:paraId="098F27F2" w14:textId="53FC126E" w:rsidR="00DC2E9B" w:rsidRDefault="00DC2E9B" w:rsidP="00761ABE">
            <w:pPr>
              <w:rPr>
                <w:rFonts w:ascii="Calibri" w:hAnsi="Calibri" w:cs="Calibri"/>
              </w:rPr>
            </w:pPr>
          </w:p>
          <w:p w14:paraId="085BE38D" w14:textId="77777777" w:rsidR="00DC2E9B" w:rsidRDefault="00DC2E9B" w:rsidP="00761ABE">
            <w:pPr>
              <w:rPr>
                <w:rFonts w:ascii="Calibri" w:hAnsi="Calibri" w:cs="Calibri"/>
              </w:rPr>
            </w:pPr>
          </w:p>
          <w:p w14:paraId="1D6DCD1D" w14:textId="77777777" w:rsidR="00317F89" w:rsidRDefault="00317F89" w:rsidP="00761ABE">
            <w:pPr>
              <w:rPr>
                <w:rFonts w:ascii="Calibri" w:hAnsi="Calibri" w:cs="Calibri"/>
              </w:rPr>
            </w:pPr>
          </w:p>
        </w:tc>
      </w:tr>
    </w:tbl>
    <w:p w14:paraId="1A7DE8C2" w14:textId="77777777" w:rsidR="00317F89" w:rsidRDefault="00317F89" w:rsidP="00317F89">
      <w:pPr>
        <w:jc w:val="center"/>
      </w:pPr>
    </w:p>
    <w:p w14:paraId="6B57252E" w14:textId="77777777" w:rsidR="00317F89" w:rsidRDefault="00317F89" w:rsidP="00317F89">
      <w:pPr>
        <w:jc w:val="center"/>
      </w:pPr>
    </w:p>
    <w:p w14:paraId="785E0495" w14:textId="77777777" w:rsidR="00317F89" w:rsidRDefault="00317F89" w:rsidP="00317F89">
      <w:pPr>
        <w:tabs>
          <w:tab w:val="left" w:pos="7680"/>
        </w:tabs>
        <w:rPr>
          <w:rFonts w:ascii="Calibri" w:hAnsi="Calibri" w:cs="Calibri"/>
        </w:rPr>
      </w:pPr>
    </w:p>
    <w:p w14:paraId="49E2B034" w14:textId="77777777" w:rsidR="00760C08" w:rsidRDefault="00317F89" w:rsidP="00A3066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br w:type="page"/>
      </w:r>
      <w:r w:rsidR="00387911">
        <w:rPr>
          <w:rFonts w:ascii="Calibri" w:hAnsi="Calibri" w:cs="Calibri"/>
          <w:b/>
        </w:rPr>
        <w:lastRenderedPageBreak/>
        <w:t>2 - Scheda Caratteristiche impianto sportivo di gara</w:t>
      </w:r>
      <w:r w:rsidR="00760C08">
        <w:rPr>
          <w:rFonts w:ascii="Calibri" w:hAnsi="Calibri" w:cs="Calibri"/>
          <w:b/>
        </w:rPr>
        <w:t xml:space="preserve"> </w:t>
      </w:r>
    </w:p>
    <w:p w14:paraId="188EA045" w14:textId="2A11B1B5" w:rsidR="00387911" w:rsidRDefault="00760C08" w:rsidP="00DC2E9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14:paraId="32A747B1" w14:textId="77777777" w:rsidR="00317F89" w:rsidRDefault="00317F89" w:rsidP="00A30663">
      <w:pPr>
        <w:jc w:val="center"/>
        <w:rPr>
          <w:rFonts w:ascii="Calibri" w:hAnsi="Calibri" w:cs="Calibri"/>
        </w:rPr>
      </w:pPr>
    </w:p>
    <w:tbl>
      <w:tblPr>
        <w:tblW w:w="9989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9989"/>
      </w:tblGrid>
      <w:tr w:rsidR="00317F89" w14:paraId="04348732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615DC" w14:textId="77777777" w:rsidR="00317F89" w:rsidRDefault="00317F89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 impianto:</w:t>
            </w:r>
          </w:p>
          <w:p w14:paraId="0B317A7B" w14:textId="77777777" w:rsidR="00317F89" w:rsidRDefault="00317F89">
            <w:pPr>
              <w:snapToGrid w:val="0"/>
              <w:rPr>
                <w:rFonts w:ascii="Calibri" w:hAnsi="Calibri" w:cs="Calibri"/>
              </w:rPr>
            </w:pPr>
          </w:p>
        </w:tc>
      </w:tr>
      <w:tr w:rsidR="00387911" w14:paraId="55761BFA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339B7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Indirizzo:</w:t>
            </w:r>
          </w:p>
          <w:p w14:paraId="3E3A164B" w14:textId="77777777" w:rsidR="00387911" w:rsidRPr="00A30663" w:rsidRDefault="00387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7911" w14:paraId="67D46716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C32C4" w14:textId="77777777" w:rsidR="00387911" w:rsidRDefault="00387911">
            <w:pPr>
              <w:snapToGrid w:val="0"/>
            </w:pPr>
            <w:r>
              <w:rPr>
                <w:rFonts w:ascii="Calibri" w:hAnsi="Calibri" w:cs="Calibri"/>
              </w:rPr>
              <w:t>Impianto omologato</w:t>
            </w:r>
            <w:r w:rsidR="00760C08">
              <w:rPr>
                <w:rFonts w:ascii="Calibri" w:hAnsi="Calibri" w:cs="Calibri"/>
              </w:rPr>
              <w:t xml:space="preserve"> per Hockey Pista</w:t>
            </w:r>
            <w:r>
              <w:rPr>
                <w:rFonts w:ascii="Calibri" w:hAnsi="Calibri" w:cs="Calibri"/>
              </w:rPr>
              <w:t xml:space="preserve">?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387911" w14:paraId="22DDADC4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3A7AF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Capienza Pubblico: </w:t>
            </w:r>
          </w:p>
          <w:p w14:paraId="07C4C59C" w14:textId="77777777" w:rsidR="00387911" w:rsidRPr="00A30663" w:rsidRDefault="00387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7911" w14:paraId="0F212CAA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0059B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Dimensioni pista:</w:t>
            </w:r>
          </w:p>
          <w:p w14:paraId="57C3D723" w14:textId="77777777" w:rsidR="00387911" w:rsidRPr="00A30663" w:rsidRDefault="00387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7911" w14:paraId="08B75AB9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B2C29" w14:textId="77777777" w:rsidR="00387911" w:rsidRDefault="00317F89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Tipo di Pavimentazione</w:t>
            </w:r>
            <w:r w:rsidR="00387911">
              <w:rPr>
                <w:rFonts w:ascii="Calibri" w:hAnsi="Calibri" w:cs="Calibri"/>
              </w:rPr>
              <w:t>:</w:t>
            </w:r>
          </w:p>
          <w:p w14:paraId="5599CF6D" w14:textId="77777777" w:rsidR="00387911" w:rsidRPr="00A30663" w:rsidRDefault="00387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7911" w14:paraId="61F5D4DE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021AD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spogliatoi (indicare il numero)</w:t>
            </w:r>
          </w:p>
          <w:p w14:paraId="54B8EC12" w14:textId="77777777" w:rsidR="00387911" w:rsidRDefault="00317F89" w:rsidP="00A30663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Spogliatoi atleti</w:t>
            </w:r>
            <w:r w:rsidR="00387911">
              <w:rPr>
                <w:rFonts w:ascii="Calibri" w:hAnsi="Calibri" w:cs="Calibri"/>
              </w:rPr>
              <w:t xml:space="preserve">                      </w:t>
            </w:r>
            <w:r w:rsidR="00387911" w:rsidRPr="00A30663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 w:rsidR="00387911">
              <w:rPr>
                <w:rFonts w:ascii="Calibri" w:hAnsi="Calibri" w:cs="Calibri"/>
              </w:rPr>
              <w:t xml:space="preserve">      N. .................   </w:t>
            </w:r>
          </w:p>
          <w:p w14:paraId="5545630D" w14:textId="77777777" w:rsidR="00387911" w:rsidRPr="00317F89" w:rsidRDefault="00317F8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Spogliatoi arbitri</w:t>
            </w:r>
            <w:r w:rsidR="00387911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 xml:space="preserve">                 </w:t>
            </w:r>
            <w:r w:rsidR="00387911"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 w:rsidR="00387911">
              <w:rPr>
                <w:rFonts w:ascii="Calibri" w:hAnsi="Calibri" w:cs="Calibri"/>
              </w:rPr>
              <w:t xml:space="preserve">       N. .................   </w:t>
            </w:r>
          </w:p>
        </w:tc>
      </w:tr>
      <w:tr w:rsidR="00317F89" w14:paraId="6B25F5AD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43F1D" w14:textId="77777777" w:rsidR="00317F89" w:rsidRDefault="00317F89" w:rsidP="00761ABE">
            <w:pPr>
              <w:snapToGrid w:val="0"/>
            </w:pPr>
            <w:r>
              <w:rPr>
                <w:rFonts w:ascii="Calibri" w:hAnsi="Calibri" w:cs="Calibri"/>
              </w:rPr>
              <w:t xml:space="preserve">L’impianto è dotato di ufficio per Commissione FISR?     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317F89" w14:paraId="4387EEE1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EEC41" w14:textId="77777777" w:rsidR="00317F89" w:rsidRDefault="00317F89" w:rsidP="00761ABE">
            <w:pPr>
              <w:snapToGrid w:val="0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</w:rPr>
              <w:t xml:space="preserve">L’impianto è dotato di tribuna riservata alla stampa?     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30CA3D93" w14:textId="77777777" w:rsidR="00317F89" w:rsidRDefault="00317F89" w:rsidP="00317F89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postazioni disponibili in tribuna stampa _____________</w:t>
            </w:r>
          </w:p>
          <w:p w14:paraId="59A90093" w14:textId="77777777" w:rsidR="00462399" w:rsidRDefault="00462399" w:rsidP="00317F89">
            <w:pPr>
              <w:snapToGrid w:val="0"/>
            </w:pPr>
          </w:p>
        </w:tc>
      </w:tr>
      <w:tr w:rsidR="00317F89" w14:paraId="3AFC4179" w14:textId="77777777" w:rsidTr="00462399">
        <w:trPr>
          <w:trHeight w:val="583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401A8" w14:textId="77777777" w:rsidR="00317F89" w:rsidRDefault="00317F89" w:rsidP="00761ABE">
            <w:pPr>
              <w:snapToGrid w:val="0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</w:rPr>
              <w:t xml:space="preserve">L’impianto è </w:t>
            </w:r>
            <w:r w:rsidR="00462399">
              <w:rPr>
                <w:rFonts w:ascii="Calibri" w:hAnsi="Calibri" w:cs="Calibri"/>
              </w:rPr>
              <w:t>dotato di sala stampa</w:t>
            </w:r>
            <w:r>
              <w:rPr>
                <w:rFonts w:ascii="Calibri" w:hAnsi="Calibri" w:cs="Calibri"/>
              </w:rPr>
              <w:t xml:space="preserve">?  </w:t>
            </w:r>
            <w:r w:rsidR="00462399"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</w:rPr>
              <w:t xml:space="preserve">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562074A7" w14:textId="77777777" w:rsidR="00462399" w:rsidRDefault="00462399" w:rsidP="00462399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postazioni disponibili in sala stampa _____________</w:t>
            </w:r>
          </w:p>
          <w:p w14:paraId="362816B7" w14:textId="77777777" w:rsidR="00462399" w:rsidRDefault="00462399" w:rsidP="00462399">
            <w:pPr>
              <w:snapToGrid w:val="0"/>
            </w:pPr>
          </w:p>
        </w:tc>
      </w:tr>
    </w:tbl>
    <w:p w14:paraId="19E43BDF" w14:textId="77777777" w:rsidR="00DC2E9B" w:rsidRDefault="00DC2E9B" w:rsidP="00C95E6D">
      <w:pPr>
        <w:jc w:val="center"/>
        <w:rPr>
          <w:rFonts w:ascii="Calibri" w:hAnsi="Calibri" w:cs="Calibri"/>
          <w:b/>
        </w:rPr>
      </w:pPr>
    </w:p>
    <w:p w14:paraId="2CEA7C83" w14:textId="77777777" w:rsidR="00DC2E9B" w:rsidRDefault="00DC2E9B" w:rsidP="00C95E6D">
      <w:pPr>
        <w:jc w:val="center"/>
        <w:rPr>
          <w:rFonts w:ascii="Calibri" w:hAnsi="Calibri" w:cs="Calibri"/>
          <w:b/>
        </w:rPr>
      </w:pPr>
    </w:p>
    <w:p w14:paraId="2E0CD60C" w14:textId="77777777" w:rsidR="00DC2E9B" w:rsidRDefault="00DC2E9B" w:rsidP="00C95E6D">
      <w:pPr>
        <w:jc w:val="center"/>
        <w:rPr>
          <w:rFonts w:ascii="Calibri" w:hAnsi="Calibri" w:cs="Calibri"/>
          <w:b/>
        </w:rPr>
      </w:pPr>
    </w:p>
    <w:p w14:paraId="673114CD" w14:textId="77777777" w:rsidR="00DC2E9B" w:rsidRDefault="00DC2E9B" w:rsidP="00C95E6D">
      <w:pPr>
        <w:jc w:val="center"/>
        <w:rPr>
          <w:rFonts w:ascii="Calibri" w:hAnsi="Calibri" w:cs="Calibri"/>
          <w:b/>
        </w:rPr>
      </w:pPr>
    </w:p>
    <w:p w14:paraId="237A57F9" w14:textId="77777777" w:rsidR="00DC2E9B" w:rsidRDefault="00DC2E9B" w:rsidP="00C95E6D">
      <w:pPr>
        <w:jc w:val="center"/>
        <w:rPr>
          <w:rFonts w:ascii="Calibri" w:hAnsi="Calibri" w:cs="Calibri"/>
          <w:b/>
        </w:rPr>
      </w:pPr>
    </w:p>
    <w:p w14:paraId="0398AAE6" w14:textId="4F66DF67" w:rsidR="00387911" w:rsidRDefault="00282A28" w:rsidP="00C95E6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  <w:r w:rsidR="002D3E8C">
        <w:rPr>
          <w:rFonts w:ascii="Calibri" w:hAnsi="Calibri" w:cs="Calibri"/>
          <w:b/>
        </w:rPr>
        <w:lastRenderedPageBreak/>
        <w:t>3</w:t>
      </w:r>
      <w:r w:rsidR="00387911">
        <w:rPr>
          <w:rFonts w:ascii="Calibri" w:hAnsi="Calibri" w:cs="Calibri"/>
          <w:b/>
        </w:rPr>
        <w:t xml:space="preserve"> </w:t>
      </w:r>
      <w:r w:rsidR="00C95E6D">
        <w:rPr>
          <w:rFonts w:ascii="Calibri" w:hAnsi="Calibri" w:cs="Calibri"/>
          <w:b/>
        </w:rPr>
        <w:t>–</w:t>
      </w:r>
      <w:r w:rsidR="002D3E8C">
        <w:rPr>
          <w:rFonts w:ascii="Calibri" w:hAnsi="Calibri" w:cs="Calibri"/>
          <w:b/>
        </w:rPr>
        <w:t xml:space="preserve"> Scheda servizi di m</w:t>
      </w:r>
      <w:r w:rsidR="00C95E6D">
        <w:rPr>
          <w:rFonts w:ascii="Calibri" w:hAnsi="Calibri" w:cs="Calibri"/>
          <w:b/>
        </w:rPr>
        <w:t xml:space="preserve">arketing e </w:t>
      </w:r>
      <w:r w:rsidR="002D3E8C">
        <w:rPr>
          <w:rFonts w:ascii="Calibri" w:hAnsi="Calibri" w:cs="Calibri"/>
          <w:b/>
        </w:rPr>
        <w:t>c</w:t>
      </w:r>
      <w:r w:rsidR="00C95E6D">
        <w:rPr>
          <w:rFonts w:ascii="Calibri" w:hAnsi="Calibri" w:cs="Calibri"/>
          <w:b/>
        </w:rPr>
        <w:t>omunicazione</w:t>
      </w:r>
    </w:p>
    <w:p w14:paraId="12E0E458" w14:textId="77777777" w:rsidR="00387911" w:rsidRDefault="00387911">
      <w:pPr>
        <w:jc w:val="center"/>
        <w:rPr>
          <w:rFonts w:ascii="Calibri" w:hAnsi="Calibri" w:cs="Calibri"/>
          <w:b/>
        </w:rPr>
      </w:pPr>
    </w:p>
    <w:tbl>
      <w:tblPr>
        <w:tblW w:w="981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818"/>
      </w:tblGrid>
      <w:tr w:rsidR="00387911" w14:paraId="450E7680" w14:textId="77777777" w:rsidTr="00DC2E9B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01961" w14:textId="77777777" w:rsidR="002D3E8C" w:rsidRDefault="002D3E8C" w:rsidP="00A42264">
            <w:pPr>
              <w:snapToGrid w:val="0"/>
              <w:rPr>
                <w:rFonts w:ascii="Calibri" w:hAnsi="Calibri" w:cs="Calibri"/>
              </w:rPr>
            </w:pPr>
          </w:p>
          <w:p w14:paraId="58A4AC94" w14:textId="6D39EEC3" w:rsidR="00A42264" w:rsidRDefault="00A42264" w:rsidP="00A4226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Indicare </w:t>
            </w:r>
            <w:r w:rsidR="002D3E8C">
              <w:rPr>
                <w:rFonts w:ascii="Calibri" w:hAnsi="Calibri" w:cs="Calibri"/>
              </w:rPr>
              <w:t>quali</w:t>
            </w:r>
            <w:r>
              <w:rPr>
                <w:rFonts w:ascii="Calibri" w:hAnsi="Calibri" w:cs="Calibri"/>
              </w:rPr>
              <w:t xml:space="preserve"> servizi di comunicazione e marketing </w:t>
            </w:r>
            <w:r w:rsidR="002D3E8C">
              <w:rPr>
                <w:rFonts w:ascii="Calibri" w:hAnsi="Calibri" w:cs="Calibri"/>
              </w:rPr>
              <w:t>disponibili o di cui si prevede l’attivazione.</w:t>
            </w:r>
          </w:p>
          <w:p w14:paraId="407D94D7" w14:textId="77777777" w:rsidR="00A42264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Ufficio Stampa Evento   </w:t>
            </w:r>
            <w:r w:rsidR="00C95E6D">
              <w:rPr>
                <w:rFonts w:ascii="Calibri" w:hAnsi="Calibri" w:cs="Calibri"/>
              </w:rPr>
              <w:t xml:space="preserve">       </w:t>
            </w:r>
            <w:r w:rsidR="00282A28">
              <w:rPr>
                <w:rFonts w:ascii="Calibri" w:hAnsi="Calibri" w:cs="Calibri"/>
              </w:rPr>
              <w:t xml:space="preserve">SI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  NO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</w:t>
            </w:r>
          </w:p>
          <w:p w14:paraId="2CC3C53D" w14:textId="77777777" w:rsidR="00A42264" w:rsidRDefault="00A4226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Realizzazione di sito internet dedicato all’evento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6D72736C" w14:textId="77777777" w:rsidR="00A42264" w:rsidRDefault="00A4226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Realizzazione di pagina </w:t>
            </w:r>
            <w:proofErr w:type="spellStart"/>
            <w:r>
              <w:rPr>
                <w:rFonts w:ascii="Calibri" w:hAnsi="Calibri" w:cs="Calibri"/>
              </w:rPr>
              <w:t>facebook</w:t>
            </w:r>
            <w:proofErr w:type="spellEnd"/>
            <w:r>
              <w:rPr>
                <w:rFonts w:ascii="Calibri" w:hAnsi="Calibri" w:cs="Calibri"/>
              </w:rPr>
              <w:t xml:space="preserve"> dedicata all’evento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5AC2F443" w14:textId="77777777" w:rsidR="00387911" w:rsidRDefault="00A4226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Conferenza</w:t>
            </w:r>
            <w:r w:rsidR="00C95E6D">
              <w:rPr>
                <w:rFonts w:ascii="Calibri" w:hAnsi="Calibri" w:cs="Calibri"/>
              </w:rPr>
              <w:t xml:space="preserve"> stampa</w:t>
            </w:r>
            <w:r>
              <w:rPr>
                <w:rFonts w:ascii="Calibri" w:hAnsi="Calibri" w:cs="Calibri"/>
              </w:rPr>
              <w:t xml:space="preserve"> di presentazione</w:t>
            </w:r>
            <w:r w:rsidR="00C95E6D">
              <w:rPr>
                <w:rFonts w:ascii="Calibri" w:hAnsi="Calibri" w:cs="Calibri"/>
              </w:rPr>
              <w:t xml:space="preserve">:  </w:t>
            </w:r>
            <w:r>
              <w:rPr>
                <w:rFonts w:ascii="Calibri" w:hAnsi="Calibri" w:cs="Calibri"/>
              </w:rPr>
              <w:t xml:space="preserve">      </w:t>
            </w:r>
            <w:r w:rsidR="00387911">
              <w:rPr>
                <w:rFonts w:ascii="Calibri" w:hAnsi="Calibri" w:cs="Calibri"/>
              </w:rPr>
              <w:t xml:space="preserve">     </w:t>
            </w:r>
            <w:r w:rsidR="00282A28">
              <w:rPr>
                <w:rFonts w:ascii="Calibri" w:hAnsi="Calibri" w:cs="Calibri"/>
              </w:rPr>
              <w:t xml:space="preserve">SI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  NO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</w:t>
            </w:r>
          </w:p>
          <w:p w14:paraId="04219C43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Materiale promozionale:     Locandine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Brochure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Flyers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Gadget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Altro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18747BBA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“Altro”  specificare di seguito</w:t>
            </w:r>
          </w:p>
          <w:p w14:paraId="47BB49B0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</w:p>
          <w:p w14:paraId="7706CAD6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</w:t>
            </w:r>
          </w:p>
          <w:p w14:paraId="5AA07524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Promozione locale prevista:   Locandine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Manifesti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</w:t>
            </w:r>
            <w:r w:rsidR="00A42264">
              <w:rPr>
                <w:rFonts w:ascii="Calibri" w:hAnsi="Calibri" w:cs="Calibri"/>
              </w:rPr>
              <w:t xml:space="preserve">Facebook  </w:t>
            </w:r>
            <w:r w:rsidR="00A42264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A42264">
              <w:rPr>
                <w:rFonts w:ascii="Calibri" w:hAnsi="Calibri" w:cs="Calibri"/>
                <w:sz w:val="52"/>
                <w:szCs w:val="52"/>
              </w:rPr>
              <w:t xml:space="preserve">    </w:t>
            </w:r>
            <w:r>
              <w:rPr>
                <w:rFonts w:ascii="Calibri" w:hAnsi="Calibri" w:cs="Calibri"/>
              </w:rPr>
              <w:t xml:space="preserve">Altro </w:t>
            </w:r>
            <w:r w:rsidR="00A42264" w:rsidRPr="00282A28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58BADA97" w14:textId="2017A8B4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“Altro” specificare di seguito</w:t>
            </w:r>
          </w:p>
          <w:p w14:paraId="1360BE02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</w:p>
          <w:p w14:paraId="0165FC77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....................................................................................................................................................</w:t>
            </w:r>
          </w:p>
          <w:p w14:paraId="40931B60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Coinvolgimento mezzi di comunicazione locale:    Radio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Stampa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Televisione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 □</w:t>
            </w:r>
            <w:r>
              <w:rPr>
                <w:rFonts w:ascii="Calibri" w:hAnsi="Calibri" w:cs="Calibri"/>
              </w:rPr>
              <w:t xml:space="preserve">    </w:t>
            </w:r>
          </w:p>
          <w:p w14:paraId="668E09EA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testate con le quali si hanno precedenti contatti:</w:t>
            </w:r>
          </w:p>
          <w:p w14:paraId="721F4BB8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</w:p>
          <w:p w14:paraId="35A8B965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</w:t>
            </w:r>
          </w:p>
          <w:p w14:paraId="24DD32BB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</w:p>
          <w:p w14:paraId="54EFFE02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</w:t>
            </w:r>
          </w:p>
          <w:p w14:paraId="15F076E9" w14:textId="77777777" w:rsidR="00387911" w:rsidRDefault="00387911" w:rsidP="00A42264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</w:tbl>
    <w:p w14:paraId="6776D757" w14:textId="77777777" w:rsidR="00E12C99" w:rsidRDefault="00E12C99" w:rsidP="00E12C99">
      <w:pPr>
        <w:jc w:val="center"/>
        <w:rPr>
          <w:rFonts w:ascii="Calibri" w:hAnsi="Calibri" w:cs="Calibri"/>
          <w:b/>
        </w:rPr>
      </w:pPr>
    </w:p>
    <w:p w14:paraId="2EC81B80" w14:textId="77777777" w:rsidR="00E12C99" w:rsidRDefault="00E12C99">
      <w:pPr>
        <w:suppressAutoHyphens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5EFCF9DC" w14:textId="5375C7D2" w:rsidR="00E12C99" w:rsidRDefault="00E12C99" w:rsidP="00E12C9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4 – Streaming dell’evento</w:t>
      </w:r>
    </w:p>
    <w:p w14:paraId="2A0A58AC" w14:textId="77777777" w:rsidR="00E12C99" w:rsidRDefault="00E12C99" w:rsidP="00E12C99">
      <w:pPr>
        <w:jc w:val="center"/>
        <w:rPr>
          <w:rFonts w:ascii="Calibri" w:hAnsi="Calibri" w:cs="Calibri"/>
          <w:b/>
        </w:rPr>
      </w:pPr>
    </w:p>
    <w:tbl>
      <w:tblPr>
        <w:tblW w:w="981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9818"/>
      </w:tblGrid>
      <w:tr w:rsidR="00E12C99" w14:paraId="6958AFE3" w14:textId="77777777" w:rsidTr="00DA68F7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8799A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le caratteristiche tecniche dello streaming che si intende realizzare</w:t>
            </w:r>
          </w:p>
          <w:p w14:paraId="7C5DEED8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(punto 1 dei criteri per la valutazione delle manifestazioni di interesse).</w:t>
            </w:r>
          </w:p>
          <w:p w14:paraId="3AA0D5DF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Diretta streaming delle partite di qualificazione (gironi)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47399A29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Diretta streaming delle partite di semifinale                    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07DC020C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br/>
            </w:r>
            <w:r w:rsidRPr="0090527E">
              <w:rPr>
                <w:rFonts w:ascii="Calibri" w:hAnsi="Calibri" w:cs="Calibri"/>
                <w:u w:val="single"/>
              </w:rPr>
              <w:t>La diretta streaming delle finali è OBBLIGATORIA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1E473019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</w:p>
          <w:p w14:paraId="2C0CE93A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</w:t>
            </w:r>
          </w:p>
          <w:p w14:paraId="065C2E1D" w14:textId="77777777" w:rsidR="00E12C99" w:rsidRPr="00275084" w:rsidRDefault="00E12C99" w:rsidP="00DA68F7">
            <w:pPr>
              <w:snapToGrid w:val="0"/>
              <w:rPr>
                <w:rFonts w:ascii="Calibri" w:hAnsi="Calibri" w:cs="Calibri"/>
                <w:b/>
                <w:bCs/>
              </w:rPr>
            </w:pPr>
            <w:r w:rsidRPr="00275084">
              <w:rPr>
                <w:rFonts w:ascii="Calibri" w:hAnsi="Calibri" w:cs="Calibri"/>
                <w:b/>
                <w:bCs/>
              </w:rPr>
              <w:t>CARATTERISTICHE DELLA PRODUZIONE STREAMING</w:t>
            </w:r>
          </w:p>
          <w:p w14:paraId="1961D26C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</w:p>
          <w:p w14:paraId="58D24270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telecamere con operatore: __________</w:t>
            </w:r>
          </w:p>
          <w:p w14:paraId="154BAE4A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telecamere fisse: _________</w:t>
            </w:r>
          </w:p>
          <w:p w14:paraId="1369FA11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Le partite saranno commentate da un telecronista         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63AB25F5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È prevista la presenza di un commento tecnico                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37DC024B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Saranno disponibili i replay durante la diretta                                  </w:t>
            </w:r>
            <w:r>
              <w:rPr>
                <w:rFonts w:ascii="Calibri" w:hAnsi="Calibri" w:cs="Calibri"/>
              </w:rPr>
              <w:t xml:space="preserve">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0E50CC5E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È prevista la grafica durante lo streaming                                         </w:t>
            </w:r>
            <w:r>
              <w:rPr>
                <w:rFonts w:ascii="Calibri" w:hAnsi="Calibri" w:cs="Calibri"/>
              </w:rPr>
              <w:t xml:space="preserve">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4CBCF2D0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 sì, specificare nel dettaglio quali informazioni sono disponibili in grafica (esempio: risultato, falli, tempo di gioco, </w:t>
            </w:r>
            <w:proofErr w:type="spellStart"/>
            <w:r>
              <w:rPr>
                <w:rFonts w:ascii="Calibri" w:hAnsi="Calibri" w:cs="Calibri"/>
              </w:rPr>
              <w:t>ecc</w:t>
            </w:r>
            <w:proofErr w:type="spellEnd"/>
            <w:r>
              <w:rPr>
                <w:rFonts w:ascii="Calibri" w:hAnsi="Calibri" w:cs="Calibri"/>
              </w:rPr>
              <w:t>…)</w:t>
            </w:r>
          </w:p>
          <w:p w14:paraId="07BBE60A" w14:textId="77777777" w:rsidR="00E12C99" w:rsidRDefault="00E12C99" w:rsidP="00DA68F7">
            <w:pPr>
              <w:snapToGrid w:val="0"/>
              <w:rPr>
                <w:rFonts w:ascii="Calibri" w:eastAsia="Calibri" w:hAnsi="Calibri" w:cs="Calibri"/>
              </w:rPr>
            </w:pPr>
          </w:p>
          <w:p w14:paraId="4E74C441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</w:t>
            </w:r>
          </w:p>
          <w:p w14:paraId="7099DB69" w14:textId="77777777" w:rsidR="00E12C99" w:rsidRDefault="00E12C99" w:rsidP="00DA68F7">
            <w:pPr>
              <w:snapToGrid w:val="0"/>
              <w:rPr>
                <w:rFonts w:ascii="Calibri" w:eastAsia="Calibri" w:hAnsi="Calibri" w:cs="Calibri"/>
              </w:rPr>
            </w:pPr>
          </w:p>
          <w:p w14:paraId="59833744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</w:t>
            </w:r>
          </w:p>
          <w:p w14:paraId="19EC09BE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Saranno disponibili gli highlights al fine di ogni gara</w:t>
            </w:r>
            <w:r>
              <w:rPr>
                <w:rFonts w:ascii="Calibri" w:hAnsi="Calibri" w:cs="Calibri"/>
              </w:rPr>
              <w:t xml:space="preserve">              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0F3E6FEE" w14:textId="77777777" w:rsidR="00E12C99" w:rsidRDefault="00E12C99" w:rsidP="00DA68F7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E12C99" w14:paraId="4277FA58" w14:textId="77777777" w:rsidTr="00DA68F7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07AAC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Informazioni sulla connessione.</w:t>
            </w:r>
          </w:p>
          <w:p w14:paraId="324EDED8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Indicare con precisione le caratteristiche tecniche della connessione a internet utilizzata per lo streaming: tipologia (fibra, adsl, </w:t>
            </w:r>
            <w:proofErr w:type="spellStart"/>
            <w:r>
              <w:rPr>
                <w:rFonts w:ascii="Calibri" w:hAnsi="Calibri" w:cs="Calibri"/>
              </w:rPr>
              <w:t>sat</w:t>
            </w:r>
            <w:proofErr w:type="spellEnd"/>
            <w:r>
              <w:rPr>
                <w:rFonts w:ascii="Calibri" w:hAnsi="Calibri" w:cs="Calibri"/>
              </w:rPr>
              <w:t>., ecc.), connessione (cablata, wi-fi), velocità in download, velocità in upload.</w:t>
            </w:r>
          </w:p>
          <w:p w14:paraId="16C7CD74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se è disponibile di un backup in caso di malfunzionamento della linea principale.</w:t>
            </w:r>
          </w:p>
          <w:p w14:paraId="0A218B79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</w:p>
          <w:p w14:paraId="43F05A81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</w:p>
          <w:p w14:paraId="76CCCD85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</w:p>
          <w:p w14:paraId="29F54C2C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</w:p>
        </w:tc>
      </w:tr>
      <w:tr w:rsidR="00E12C99" w14:paraId="0653A9B2" w14:textId="77777777" w:rsidTr="00DA68F7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BCAF4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Ulteriori informazioni ritenute utili sullo streaming.</w:t>
            </w:r>
          </w:p>
          <w:p w14:paraId="1835A2F9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</w:p>
          <w:p w14:paraId="5CB9E400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</w:p>
          <w:p w14:paraId="626CC105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</w:p>
          <w:p w14:paraId="0135C1AD" w14:textId="77777777" w:rsidR="00E12C99" w:rsidRDefault="00E12C99" w:rsidP="00DA68F7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52A1CCB5" w14:textId="77777777" w:rsidR="00E12C99" w:rsidRDefault="00E12C99" w:rsidP="00E12C99"/>
    <w:p w14:paraId="0E6DD044" w14:textId="4484D328" w:rsidR="007B5200" w:rsidRDefault="007B5200" w:rsidP="007B5200">
      <w:pPr>
        <w:pageBreakBefore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5 – Ospitalità per le squadre partecipanti alle finali giovanili</w:t>
      </w:r>
      <w:r w:rsidR="00E12C99">
        <w:rPr>
          <w:rFonts w:ascii="Calibri" w:hAnsi="Calibri" w:cs="Calibri"/>
          <w:b/>
        </w:rPr>
        <w:t xml:space="preserve"> e per FISR</w:t>
      </w:r>
    </w:p>
    <w:p w14:paraId="25DB6CEA" w14:textId="77777777" w:rsidR="007B5200" w:rsidRDefault="007B5200" w:rsidP="007B5200">
      <w:pPr>
        <w:rPr>
          <w:rFonts w:ascii="Calibri" w:hAnsi="Calibri" w:cs="Calibri"/>
        </w:rPr>
      </w:pPr>
    </w:p>
    <w:tbl>
      <w:tblPr>
        <w:tblW w:w="9955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9955"/>
      </w:tblGrid>
      <w:tr w:rsidR="007B5200" w14:paraId="4BB05CA1" w14:textId="77777777" w:rsidTr="00390A7B">
        <w:trPr>
          <w:trHeight w:val="2319"/>
        </w:trPr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BBB0F" w14:textId="77777777" w:rsidR="00390A7B" w:rsidRPr="00390A7B" w:rsidRDefault="00390A7B" w:rsidP="00761ABE">
            <w:pPr>
              <w:rPr>
                <w:rFonts w:ascii="Calibri" w:hAnsi="Calibri" w:cs="Calibri"/>
                <w:b/>
                <w:bCs/>
              </w:rPr>
            </w:pPr>
            <w:r w:rsidRPr="00390A7B">
              <w:rPr>
                <w:rFonts w:ascii="Calibri" w:hAnsi="Calibri" w:cs="Calibri"/>
                <w:b/>
                <w:bCs/>
              </w:rPr>
              <w:t>COSTI VITTO/ALLOGGIO PER LE SQUADRE</w:t>
            </w:r>
          </w:p>
          <w:p w14:paraId="6DEE06ED" w14:textId="7C323E08" w:rsidR="007B5200" w:rsidRDefault="00390A7B" w:rsidP="00761A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</w:t>
            </w:r>
            <w:r w:rsidR="007B5200">
              <w:rPr>
                <w:rFonts w:ascii="Calibri" w:hAnsi="Calibri" w:cs="Calibri"/>
              </w:rPr>
              <w:t xml:space="preserve"> in modo dettagliato le caratteristiche dei servizi disponibili per le squadre partecipanti e i relativi costi, indicando, come minimo:</w:t>
            </w:r>
          </w:p>
          <w:p w14:paraId="5F8C9B98" w14:textId="136CFD23" w:rsidR="007B5200" w:rsidRDefault="007B5200" w:rsidP="00761A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• costo per il trattamento di pensione completa in camera </w:t>
            </w:r>
            <w:r w:rsidR="00892E2C">
              <w:rPr>
                <w:rFonts w:ascii="Calibri" w:hAnsi="Calibri" w:cs="Calibri"/>
              </w:rPr>
              <w:t xml:space="preserve">singola e </w:t>
            </w:r>
            <w:r>
              <w:rPr>
                <w:rFonts w:ascii="Calibri" w:hAnsi="Calibri" w:cs="Calibri"/>
              </w:rPr>
              <w:t>doppia</w:t>
            </w:r>
          </w:p>
          <w:p w14:paraId="303A0CD5" w14:textId="62CE63C8" w:rsidR="007B5200" w:rsidRDefault="007B5200" w:rsidP="00761A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• costo per il trattamento di mezza pensione in camera </w:t>
            </w:r>
            <w:r w:rsidR="00892E2C">
              <w:rPr>
                <w:rFonts w:ascii="Calibri" w:hAnsi="Calibri" w:cs="Calibri"/>
              </w:rPr>
              <w:t xml:space="preserve">singola e </w:t>
            </w:r>
            <w:r>
              <w:rPr>
                <w:rFonts w:ascii="Calibri" w:hAnsi="Calibri" w:cs="Calibri"/>
              </w:rPr>
              <w:t>doppia</w:t>
            </w:r>
          </w:p>
          <w:p w14:paraId="3E0B0F76" w14:textId="1076802B" w:rsidR="007B5200" w:rsidRDefault="007B5200" w:rsidP="00761A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• costo per il trattamento di B&amp;B in camera </w:t>
            </w:r>
            <w:r w:rsidR="00892E2C">
              <w:rPr>
                <w:rFonts w:ascii="Calibri" w:hAnsi="Calibri" w:cs="Calibri"/>
              </w:rPr>
              <w:t xml:space="preserve">singola e </w:t>
            </w:r>
            <w:r>
              <w:rPr>
                <w:rFonts w:ascii="Calibri" w:hAnsi="Calibri" w:cs="Calibri"/>
              </w:rPr>
              <w:t>doppia</w:t>
            </w:r>
          </w:p>
          <w:p w14:paraId="495CF1AA" w14:textId="77777777" w:rsidR="007B5200" w:rsidRDefault="007B5200" w:rsidP="00761A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costo del singolo pasto presso strutture convenzionate</w:t>
            </w:r>
          </w:p>
          <w:p w14:paraId="0DAFF1C2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182B1999" w14:textId="77777777" w:rsidR="007B5200" w:rsidRDefault="007B5200" w:rsidP="00761ABE">
            <w:pPr>
              <w:rPr>
                <w:rFonts w:ascii="Calibri" w:hAnsi="Calibri" w:cs="Calibri"/>
              </w:rPr>
            </w:pPr>
          </w:p>
          <w:p w14:paraId="3648AB8F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6448A9A7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1230642A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64197F7D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538EC8BD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51CD6AC4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7063172F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77905D25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064D14BC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4F5DC080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7D8ACBCF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585EE627" w14:textId="50B9C766" w:rsidR="00390A7B" w:rsidRDefault="00390A7B" w:rsidP="00761ABE">
            <w:pPr>
              <w:rPr>
                <w:rFonts w:ascii="Calibri" w:hAnsi="Calibri" w:cs="Calibri"/>
              </w:rPr>
            </w:pPr>
          </w:p>
        </w:tc>
      </w:tr>
      <w:tr w:rsidR="00E12C99" w14:paraId="34E60EA0" w14:textId="77777777" w:rsidTr="00390A7B">
        <w:trPr>
          <w:trHeight w:val="4908"/>
        </w:trPr>
        <w:tc>
          <w:tcPr>
            <w:tcW w:w="9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754A9" w14:textId="660D5A5D" w:rsidR="00E12C99" w:rsidRPr="00390A7B" w:rsidRDefault="00390A7B" w:rsidP="00761ABE">
            <w:pPr>
              <w:rPr>
                <w:rFonts w:ascii="Calibri" w:hAnsi="Calibri" w:cs="Calibri"/>
                <w:b/>
                <w:bCs/>
              </w:rPr>
            </w:pPr>
            <w:r w:rsidRPr="00390A7B">
              <w:rPr>
                <w:rFonts w:ascii="Calibri" w:hAnsi="Calibri" w:cs="Calibri"/>
                <w:b/>
                <w:bCs/>
              </w:rPr>
              <w:t>COSTI VITTO/ALLOGGIO PER PERSONALE E ARBITRI FISR</w:t>
            </w:r>
          </w:p>
          <w:p w14:paraId="36EB8C50" w14:textId="77777777" w:rsidR="00390A7B" w:rsidRDefault="00390A7B" w:rsidP="00761A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almeno un hotel (***) e almeno un ristorante</w:t>
            </w:r>
          </w:p>
          <w:p w14:paraId="19CCFE18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53F1F3DC" w14:textId="57279BB2" w:rsidR="00390A7B" w:rsidRDefault="00390A7B" w:rsidP="00761A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ALLOGGIO (trattamento di pernottamento e prima colazione)</w:t>
            </w:r>
          </w:p>
          <w:tbl>
            <w:tblPr>
              <w:tblStyle w:val="Grigliatabella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2432"/>
              <w:gridCol w:w="2432"/>
              <w:gridCol w:w="2432"/>
            </w:tblGrid>
            <w:tr w:rsidR="00390A7B" w14:paraId="0007CD66" w14:textId="77777777" w:rsidTr="00390A7B">
              <w:trPr>
                <w:trHeight w:val="377"/>
              </w:trPr>
              <w:tc>
                <w:tcPr>
                  <w:tcW w:w="2432" w:type="dxa"/>
                </w:tcPr>
                <w:p w14:paraId="42180FD4" w14:textId="77777777" w:rsidR="00390A7B" w:rsidRDefault="00390A7B" w:rsidP="00761AB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30241DD8" w14:textId="79654DDC" w:rsidR="00390A7B" w:rsidRDefault="00390A7B" w:rsidP="00390A7B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Struttura 1</w:t>
                  </w:r>
                </w:p>
              </w:tc>
              <w:tc>
                <w:tcPr>
                  <w:tcW w:w="2432" w:type="dxa"/>
                </w:tcPr>
                <w:p w14:paraId="7499BB89" w14:textId="01D40268" w:rsidR="00390A7B" w:rsidRDefault="00390A7B" w:rsidP="00390A7B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Struttura 2 </w:t>
                  </w:r>
                  <w:r w:rsidRPr="00390A7B">
                    <w:rPr>
                      <w:rFonts w:ascii="Calibri" w:hAnsi="Calibri" w:cs="Calibri"/>
                      <w:sz w:val="16"/>
                      <w:szCs w:val="16"/>
                    </w:rPr>
                    <w:t>(opzionale)</w:t>
                  </w:r>
                </w:p>
              </w:tc>
              <w:tc>
                <w:tcPr>
                  <w:tcW w:w="2432" w:type="dxa"/>
                </w:tcPr>
                <w:p w14:paraId="48BC6F54" w14:textId="59F19372" w:rsidR="00390A7B" w:rsidRDefault="00390A7B" w:rsidP="00390A7B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Struttura 3 </w:t>
                  </w:r>
                  <w:r w:rsidRPr="00390A7B">
                    <w:rPr>
                      <w:rFonts w:ascii="Calibri" w:hAnsi="Calibri" w:cs="Calibri"/>
                      <w:sz w:val="16"/>
                      <w:szCs w:val="16"/>
                    </w:rPr>
                    <w:t>(opzionale)</w:t>
                  </w:r>
                </w:p>
              </w:tc>
            </w:tr>
            <w:tr w:rsidR="00390A7B" w14:paraId="4672F1D0" w14:textId="77777777" w:rsidTr="00390A7B">
              <w:trPr>
                <w:trHeight w:val="391"/>
              </w:trPr>
              <w:tc>
                <w:tcPr>
                  <w:tcW w:w="2432" w:type="dxa"/>
                </w:tcPr>
                <w:p w14:paraId="465F7A67" w14:textId="3941842A" w:rsidR="00390A7B" w:rsidRDefault="00390A7B" w:rsidP="00761ABE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Camera singola </w:t>
                  </w:r>
                </w:p>
              </w:tc>
              <w:tc>
                <w:tcPr>
                  <w:tcW w:w="2432" w:type="dxa"/>
                </w:tcPr>
                <w:p w14:paraId="57E78BAC" w14:textId="77777777" w:rsidR="00390A7B" w:rsidRDefault="00390A7B" w:rsidP="00761AB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68E62D2F" w14:textId="77777777" w:rsidR="00390A7B" w:rsidRDefault="00390A7B" w:rsidP="00761AB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61604CE6" w14:textId="77777777" w:rsidR="00390A7B" w:rsidRDefault="00390A7B" w:rsidP="00761ABE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390A7B" w14:paraId="2B4F5E7E" w14:textId="77777777" w:rsidTr="00390A7B">
              <w:trPr>
                <w:trHeight w:val="377"/>
              </w:trPr>
              <w:tc>
                <w:tcPr>
                  <w:tcW w:w="2432" w:type="dxa"/>
                </w:tcPr>
                <w:p w14:paraId="42B3A5BC" w14:textId="42E06B84" w:rsidR="00390A7B" w:rsidRDefault="00390A7B" w:rsidP="00761ABE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Camera doppia</w:t>
                  </w:r>
                </w:p>
              </w:tc>
              <w:tc>
                <w:tcPr>
                  <w:tcW w:w="2432" w:type="dxa"/>
                </w:tcPr>
                <w:p w14:paraId="00E9E9BA" w14:textId="77777777" w:rsidR="00390A7B" w:rsidRDefault="00390A7B" w:rsidP="00761AB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28B8428A" w14:textId="77777777" w:rsidR="00390A7B" w:rsidRDefault="00390A7B" w:rsidP="00761ABE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3FDD63ED" w14:textId="77777777" w:rsidR="00390A7B" w:rsidRDefault="00390A7B" w:rsidP="00761ABE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7081ED17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69B2A3C8" w14:textId="77777777" w:rsidR="00390A7B" w:rsidRDefault="00390A7B" w:rsidP="00892E2C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struttura 1: _________________________________________________________</w:t>
            </w:r>
          </w:p>
          <w:p w14:paraId="52CEEF29" w14:textId="26C6F86A" w:rsidR="00390A7B" w:rsidRDefault="00390A7B" w:rsidP="00892E2C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struttura 2: _________________________________________________________</w:t>
            </w:r>
          </w:p>
          <w:p w14:paraId="5EA18B9D" w14:textId="14EBECBA" w:rsidR="00390A7B" w:rsidRDefault="00390A7B" w:rsidP="00892E2C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struttura 3: _________________________________________________________</w:t>
            </w:r>
          </w:p>
          <w:p w14:paraId="0087B2C3" w14:textId="77777777" w:rsidR="00390A7B" w:rsidRDefault="00390A7B" w:rsidP="00761ABE">
            <w:pPr>
              <w:rPr>
                <w:rFonts w:ascii="Calibri" w:hAnsi="Calibri" w:cs="Calibri"/>
              </w:rPr>
            </w:pPr>
          </w:p>
          <w:p w14:paraId="70E1A034" w14:textId="72A2B070" w:rsidR="00390A7B" w:rsidRDefault="00390A7B" w:rsidP="00390A7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VITTO (pasto completo: primo, secondo con contorno, dolce, caffè, acqua)</w:t>
            </w:r>
          </w:p>
          <w:tbl>
            <w:tblPr>
              <w:tblStyle w:val="Grigliatabella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2432"/>
              <w:gridCol w:w="2432"/>
              <w:gridCol w:w="2432"/>
            </w:tblGrid>
            <w:tr w:rsidR="00390A7B" w14:paraId="154858DF" w14:textId="77777777" w:rsidTr="00DA68F7">
              <w:trPr>
                <w:trHeight w:val="377"/>
              </w:trPr>
              <w:tc>
                <w:tcPr>
                  <w:tcW w:w="2432" w:type="dxa"/>
                </w:tcPr>
                <w:p w14:paraId="1ACBE208" w14:textId="77777777" w:rsidR="00390A7B" w:rsidRDefault="00390A7B" w:rsidP="00390A7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1AAB0495" w14:textId="5434984C" w:rsidR="00390A7B" w:rsidRDefault="00390A7B" w:rsidP="00390A7B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Ristorante 1</w:t>
                  </w:r>
                </w:p>
              </w:tc>
              <w:tc>
                <w:tcPr>
                  <w:tcW w:w="2432" w:type="dxa"/>
                </w:tcPr>
                <w:p w14:paraId="2DDB7A08" w14:textId="6D0953E8" w:rsidR="00390A7B" w:rsidRDefault="00390A7B" w:rsidP="00390A7B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Ristorante 2 </w:t>
                  </w:r>
                  <w:r w:rsidRPr="00390A7B">
                    <w:rPr>
                      <w:rFonts w:ascii="Calibri" w:hAnsi="Calibri" w:cs="Calibri"/>
                      <w:sz w:val="16"/>
                      <w:szCs w:val="16"/>
                    </w:rPr>
                    <w:t>(opzionale)</w:t>
                  </w:r>
                </w:p>
              </w:tc>
              <w:tc>
                <w:tcPr>
                  <w:tcW w:w="2432" w:type="dxa"/>
                </w:tcPr>
                <w:p w14:paraId="57E55DB2" w14:textId="0F329ADA" w:rsidR="00390A7B" w:rsidRDefault="00390A7B" w:rsidP="00390A7B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Ristorante 3 </w:t>
                  </w:r>
                  <w:r w:rsidRPr="00390A7B">
                    <w:rPr>
                      <w:rFonts w:ascii="Calibri" w:hAnsi="Calibri" w:cs="Calibri"/>
                      <w:sz w:val="16"/>
                      <w:szCs w:val="16"/>
                    </w:rPr>
                    <w:t>(opzionale)</w:t>
                  </w:r>
                </w:p>
              </w:tc>
            </w:tr>
            <w:tr w:rsidR="00390A7B" w14:paraId="504CF6BC" w14:textId="77777777" w:rsidTr="00DA68F7">
              <w:trPr>
                <w:trHeight w:val="391"/>
              </w:trPr>
              <w:tc>
                <w:tcPr>
                  <w:tcW w:w="2432" w:type="dxa"/>
                </w:tcPr>
                <w:p w14:paraId="1386295F" w14:textId="5D0D2623" w:rsidR="00390A7B" w:rsidRDefault="00390A7B" w:rsidP="00390A7B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Pranzo </w:t>
                  </w:r>
                </w:p>
              </w:tc>
              <w:tc>
                <w:tcPr>
                  <w:tcW w:w="2432" w:type="dxa"/>
                </w:tcPr>
                <w:p w14:paraId="1CEDEA7F" w14:textId="77777777" w:rsidR="00390A7B" w:rsidRDefault="00390A7B" w:rsidP="00390A7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6E49BA77" w14:textId="77777777" w:rsidR="00390A7B" w:rsidRDefault="00390A7B" w:rsidP="00390A7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1D834724" w14:textId="77777777" w:rsidR="00390A7B" w:rsidRDefault="00390A7B" w:rsidP="00390A7B">
                  <w:pPr>
                    <w:rPr>
                      <w:rFonts w:ascii="Calibri" w:hAnsi="Calibri" w:cs="Calibri"/>
                    </w:rPr>
                  </w:pPr>
                </w:p>
              </w:tc>
            </w:tr>
            <w:tr w:rsidR="00390A7B" w14:paraId="4A6DCF97" w14:textId="77777777" w:rsidTr="00DA68F7">
              <w:trPr>
                <w:trHeight w:val="377"/>
              </w:trPr>
              <w:tc>
                <w:tcPr>
                  <w:tcW w:w="2432" w:type="dxa"/>
                </w:tcPr>
                <w:p w14:paraId="33A26F27" w14:textId="79E8B7D3" w:rsidR="00390A7B" w:rsidRDefault="00390A7B" w:rsidP="00390A7B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Cena</w:t>
                  </w:r>
                </w:p>
              </w:tc>
              <w:tc>
                <w:tcPr>
                  <w:tcW w:w="2432" w:type="dxa"/>
                </w:tcPr>
                <w:p w14:paraId="798EF15F" w14:textId="77777777" w:rsidR="00390A7B" w:rsidRDefault="00390A7B" w:rsidP="00390A7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7BCED147" w14:textId="77777777" w:rsidR="00390A7B" w:rsidRDefault="00390A7B" w:rsidP="00390A7B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432" w:type="dxa"/>
                </w:tcPr>
                <w:p w14:paraId="483F9617" w14:textId="77777777" w:rsidR="00390A7B" w:rsidRDefault="00390A7B" w:rsidP="00390A7B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14:paraId="71C1A886" w14:textId="77777777" w:rsidR="00390A7B" w:rsidRDefault="00390A7B" w:rsidP="00390A7B">
            <w:pPr>
              <w:rPr>
                <w:rFonts w:ascii="Calibri" w:hAnsi="Calibri" w:cs="Calibri"/>
              </w:rPr>
            </w:pPr>
          </w:p>
          <w:p w14:paraId="2D6B0043" w14:textId="3ECF5C33" w:rsidR="00390A7B" w:rsidRDefault="00390A7B" w:rsidP="00892E2C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ristorante 1: ________________________________________________________</w:t>
            </w:r>
          </w:p>
          <w:p w14:paraId="7CF5CD3F" w14:textId="788F7CCC" w:rsidR="00390A7B" w:rsidRDefault="00390A7B" w:rsidP="00892E2C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ristorante 2: ________________________________________________________</w:t>
            </w:r>
          </w:p>
          <w:p w14:paraId="32567B9E" w14:textId="77777777" w:rsidR="00390A7B" w:rsidRDefault="00390A7B" w:rsidP="00892E2C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indirizzo ristorante 3: ________________________________________________________</w:t>
            </w:r>
          </w:p>
          <w:p w14:paraId="01B9184E" w14:textId="248C383E" w:rsidR="00390A7B" w:rsidRDefault="00390A7B" w:rsidP="00390A7B">
            <w:pPr>
              <w:rPr>
                <w:rFonts w:ascii="Calibri" w:hAnsi="Calibri" w:cs="Calibri"/>
              </w:rPr>
            </w:pPr>
          </w:p>
        </w:tc>
      </w:tr>
    </w:tbl>
    <w:p w14:paraId="08029AF1" w14:textId="3AD125C1" w:rsidR="00E12C99" w:rsidRDefault="00E12C99">
      <w:pPr>
        <w:suppressAutoHyphens w:val="0"/>
        <w:rPr>
          <w:rFonts w:ascii="Calibri" w:hAnsi="Calibri" w:cs="Calibri"/>
          <w:b/>
        </w:rPr>
      </w:pPr>
    </w:p>
    <w:sectPr w:rsidR="00E12C99" w:rsidSect="00E13DEB">
      <w:pgSz w:w="11906" w:h="16838"/>
      <w:pgMar w:top="426" w:right="1134" w:bottom="567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4F611" w14:textId="77777777" w:rsidR="00537406" w:rsidRDefault="00537406">
      <w:r>
        <w:separator/>
      </w:r>
    </w:p>
  </w:endnote>
  <w:endnote w:type="continuationSeparator" w:id="0">
    <w:p w14:paraId="43DDEAA7" w14:textId="77777777" w:rsidR="00537406" w:rsidRDefault="0053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charset w:val="80"/>
    <w:family w:val="auto"/>
    <w:pitch w:val="variable"/>
  </w:font>
  <w:font w:name="DejaVu Sans">
    <w:charset w:val="00"/>
    <w:family w:val="swiss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4B138" w14:textId="77777777" w:rsidR="00537406" w:rsidRDefault="00537406">
      <w:r>
        <w:separator/>
      </w:r>
    </w:p>
  </w:footnote>
  <w:footnote w:type="continuationSeparator" w:id="0">
    <w:p w14:paraId="5920D505" w14:textId="77777777" w:rsidR="00537406" w:rsidRDefault="00537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E2"/>
    <w:rsid w:val="00040A1F"/>
    <w:rsid w:val="00054E67"/>
    <w:rsid w:val="00146CD5"/>
    <w:rsid w:val="00194A5D"/>
    <w:rsid w:val="001E6348"/>
    <w:rsid w:val="00247698"/>
    <w:rsid w:val="0027238E"/>
    <w:rsid w:val="00275084"/>
    <w:rsid w:val="00282A28"/>
    <w:rsid w:val="0029038E"/>
    <w:rsid w:val="002D3E8C"/>
    <w:rsid w:val="00307A0E"/>
    <w:rsid w:val="00316143"/>
    <w:rsid w:val="0031755F"/>
    <w:rsid w:val="00317F89"/>
    <w:rsid w:val="00321C4D"/>
    <w:rsid w:val="00336025"/>
    <w:rsid w:val="00371752"/>
    <w:rsid w:val="00387911"/>
    <w:rsid w:val="00390A7B"/>
    <w:rsid w:val="003B371F"/>
    <w:rsid w:val="00462399"/>
    <w:rsid w:val="004829D8"/>
    <w:rsid w:val="004F130C"/>
    <w:rsid w:val="00505382"/>
    <w:rsid w:val="00537406"/>
    <w:rsid w:val="00563B8E"/>
    <w:rsid w:val="006C2EA8"/>
    <w:rsid w:val="007563F2"/>
    <w:rsid w:val="00760C08"/>
    <w:rsid w:val="00760F6A"/>
    <w:rsid w:val="00761ABE"/>
    <w:rsid w:val="007B5200"/>
    <w:rsid w:val="007C59B8"/>
    <w:rsid w:val="007E6469"/>
    <w:rsid w:val="008723E3"/>
    <w:rsid w:val="00892E2C"/>
    <w:rsid w:val="008C0FE0"/>
    <w:rsid w:val="008F2EC4"/>
    <w:rsid w:val="0090527E"/>
    <w:rsid w:val="0092047A"/>
    <w:rsid w:val="00920BAE"/>
    <w:rsid w:val="00931E6C"/>
    <w:rsid w:val="009356A9"/>
    <w:rsid w:val="00952C10"/>
    <w:rsid w:val="009A1E54"/>
    <w:rsid w:val="009E1AE2"/>
    <w:rsid w:val="009E7551"/>
    <w:rsid w:val="00A24B01"/>
    <w:rsid w:val="00A30663"/>
    <w:rsid w:val="00A42264"/>
    <w:rsid w:val="00A4533B"/>
    <w:rsid w:val="00AD228E"/>
    <w:rsid w:val="00AF4AB8"/>
    <w:rsid w:val="00C95E6D"/>
    <w:rsid w:val="00CF5DA1"/>
    <w:rsid w:val="00D0602F"/>
    <w:rsid w:val="00D24DE5"/>
    <w:rsid w:val="00D440F1"/>
    <w:rsid w:val="00D47E11"/>
    <w:rsid w:val="00DC2E9B"/>
    <w:rsid w:val="00E12C99"/>
    <w:rsid w:val="00E13DEB"/>
    <w:rsid w:val="00E46F42"/>
    <w:rsid w:val="00E5129B"/>
    <w:rsid w:val="00F62188"/>
    <w:rsid w:val="00F723D0"/>
    <w:rsid w:val="00F72AAC"/>
    <w:rsid w:val="00F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87C79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Grigliamedia21">
    <w:name w:val="Griglia media 2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Elencoacolori-Colore11">
    <w:name w:val="Elenco a colori - Colore 11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28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760C0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0C08"/>
  </w:style>
  <w:style w:type="character" w:customStyle="1" w:styleId="TestocommentoCarattere">
    <w:name w:val="Testo commento Carattere"/>
    <w:link w:val="Testocommento"/>
    <w:uiPriority w:val="99"/>
    <w:semiHidden/>
    <w:rsid w:val="00760C08"/>
    <w:rPr>
      <w:sz w:val="24"/>
      <w:szCs w:val="24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0C08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760C08"/>
    <w:rPr>
      <w:b/>
      <w:bCs/>
      <w:sz w:val="24"/>
      <w:szCs w:val="24"/>
      <w:lang w:eastAsia="zh-CN"/>
    </w:rPr>
  </w:style>
  <w:style w:type="paragraph" w:customStyle="1" w:styleId="Sfondoacolori-Colore11">
    <w:name w:val="Sfondo a colori - Colore 11"/>
    <w:hidden/>
    <w:uiPriority w:val="99"/>
    <w:semiHidden/>
    <w:rsid w:val="00760C0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2A3EEE4-A95C-894A-B8C8-4D1B4B4E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ASSEGNAZIONE CAMPIONATI ITALIANI</vt:lpstr>
    </vt:vector>
  </TitlesOfParts>
  <Company>Microsoft</Company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ASSEGNAZIONE CAMPIONATI ITALIANI</dc:title>
  <dc:subject/>
  <dc:creator>Massimo Varisco</dc:creator>
  <cp:keywords/>
  <cp:lastModifiedBy>Angelo Iezzi</cp:lastModifiedBy>
  <cp:revision>2</cp:revision>
  <cp:lastPrinted>2013-09-04T10:58:00Z</cp:lastPrinted>
  <dcterms:created xsi:type="dcterms:W3CDTF">2022-02-26T21:19:00Z</dcterms:created>
  <dcterms:modified xsi:type="dcterms:W3CDTF">2022-02-26T21:19:00Z</dcterms:modified>
</cp:coreProperties>
</file>