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bookmarkStart w:id="0" w:name="_GoBack"/>
      <w:bookmarkEnd w:id="0"/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1022A977" w14:textId="488818B2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DELLA FINAL EIGHT PROMOZIONE SERIE B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F82FCD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201</w:t>
      </w:r>
      <w:r w:rsidR="00DC7136">
        <w:rPr>
          <w:rFonts w:ascii="Calibri" w:hAnsi="Calibri"/>
          <w:sz w:val="24"/>
          <w:szCs w:val="24"/>
        </w:rPr>
        <w:t>7</w:t>
      </w:r>
      <w:r w:rsidR="008E29DB">
        <w:rPr>
          <w:rFonts w:ascii="Calibri" w:hAnsi="Calibri"/>
          <w:sz w:val="24"/>
          <w:szCs w:val="24"/>
        </w:rPr>
        <w:t>/1</w:t>
      </w:r>
      <w:r w:rsidR="00DC7136">
        <w:rPr>
          <w:rFonts w:ascii="Calibri" w:hAnsi="Calibri"/>
          <w:sz w:val="24"/>
          <w:szCs w:val="24"/>
        </w:rPr>
        <w:t>8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73D28100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>resse per l’organizzazione della</w:t>
      </w:r>
      <w:r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Eight</w:t>
      </w:r>
      <w:proofErr w:type="spellEnd"/>
      <w:r w:rsidR="001B0685">
        <w:rPr>
          <w:rFonts w:ascii="Calibri" w:hAnsi="Calibri" w:cs="Calibri"/>
        </w:rPr>
        <w:t xml:space="preserve"> Promozione Serie B</w:t>
      </w:r>
      <w:r w:rsidR="00DC7136">
        <w:rPr>
          <w:rFonts w:ascii="Calibri" w:hAnsi="Calibri" w:cs="Calibri"/>
        </w:rPr>
        <w:t xml:space="preserve"> 2017/18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09E563CC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delle fi</w:t>
      </w:r>
      <w:r w:rsidR="00DC7136">
        <w:rPr>
          <w:rFonts w:ascii="Calibri" w:hAnsi="Calibri" w:cs="Calibri"/>
        </w:rPr>
        <w:t xml:space="preserve">nali di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Eight</w:t>
      </w:r>
      <w:proofErr w:type="spellEnd"/>
      <w:r w:rsidR="001B0685">
        <w:rPr>
          <w:rFonts w:ascii="Calibri" w:hAnsi="Calibri" w:cs="Calibri"/>
        </w:rPr>
        <w:t xml:space="preserve"> Promozione Serie B </w:t>
      </w:r>
      <w:r w:rsidR="00DC7136">
        <w:rPr>
          <w:rFonts w:ascii="Calibri" w:hAnsi="Calibri" w:cs="Calibri"/>
        </w:rPr>
        <w:t>2017/18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 xml:space="preserve">. 30 giugno 2003, n. 196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3BE99AF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0BEA6C11" w14:textId="77777777" w:rsidR="00387911" w:rsidRDefault="00387911">
      <w:pPr>
        <w:rPr>
          <w:rFonts w:ascii="Calibri" w:hAnsi="Calibri" w:cs="Calibri"/>
        </w:rPr>
      </w:pPr>
    </w:p>
    <w:p w14:paraId="3B40917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519D2062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2018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2018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lastRenderedPageBreak/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5EA8B867" w14:textId="3F777AC8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09B72635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8B7701" wp14:editId="046151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63E9" w14:textId="65AE2E29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6AC986C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F8B77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">
                <v:textbox>
                  <w:txbxContent>
                    <w:p w14:paraId="26D363E9" w14:textId="65AE2E29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6AC986C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416A1D" w14:textId="77777777" w:rsidR="00D137EF" w:rsidRPr="00317F89" w:rsidRDefault="00D137EF" w:rsidP="00D137EF">
      <w:pPr>
        <w:rPr>
          <w:rFonts w:ascii="Calibri" w:hAnsi="Calibri" w:cs="Calibri"/>
        </w:rPr>
      </w:pPr>
    </w:p>
    <w:p w14:paraId="3290B07B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73CF1F45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37648873" w14:textId="7DEAD5F6" w:rsidR="00387911" w:rsidRDefault="00387911" w:rsidP="00D137EF"/>
    <w:p w14:paraId="116B2A89" w14:textId="77777777" w:rsidR="00D137EF" w:rsidRDefault="00D137EF" w:rsidP="00D137EF"/>
    <w:p w14:paraId="574B8377" w14:textId="77777777" w:rsidR="00D137EF" w:rsidRDefault="00D137EF" w:rsidP="00D137EF"/>
    <w:p w14:paraId="06FF40D4" w14:textId="77777777" w:rsidR="00D137EF" w:rsidRDefault="00D137EF" w:rsidP="00D137EF"/>
    <w:p w14:paraId="3732DD90" w14:textId="7EA7181D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Entità della offerta economica in denaro a ciascuna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Eight</w:t>
      </w:r>
      <w:proofErr w:type="spellEnd"/>
      <w:r>
        <w:rPr>
          <w:rFonts w:ascii="Calibri" w:hAnsi="Calibri" w:cs="Calibri"/>
        </w:rPr>
        <w:t>, esclusa la società organizzatrice (facoltativa).</w:t>
      </w:r>
    </w:p>
    <w:p w14:paraId="356AC038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E8A522F" wp14:editId="4B7FC7CA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E6A9" w14:textId="46EB9C93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ALLE SOCIETÀ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9DFBBC3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8A522F" id="_x0000_s1027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">
                <v:textbox>
                  <w:txbxContent>
                    <w:p w14:paraId="452AE6A9" w14:textId="46EB9C93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ALLE SOCIETÀ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9DFBBC3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5CF531" w14:textId="77777777" w:rsidR="00D137EF" w:rsidRPr="00317F89" w:rsidRDefault="00D137EF" w:rsidP="00D137EF">
      <w:pPr>
        <w:rPr>
          <w:rFonts w:ascii="Calibri" w:hAnsi="Calibri" w:cs="Calibri"/>
        </w:rPr>
      </w:pPr>
    </w:p>
    <w:p w14:paraId="18373245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18902FE6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0966BB44" w14:textId="77777777" w:rsidR="00D137EF" w:rsidRDefault="00D137EF" w:rsidP="00D137EF"/>
    <w:p w14:paraId="57E2800E" w14:textId="77777777" w:rsidR="00D137EF" w:rsidRDefault="00D137EF" w:rsidP="00D137EF"/>
    <w:p w14:paraId="27576BF5" w14:textId="77777777" w:rsidR="00D137EF" w:rsidRDefault="00D137EF" w:rsidP="00D137EF"/>
    <w:p w14:paraId="5FD56BCC" w14:textId="77777777" w:rsidR="00D137EF" w:rsidRDefault="00D137EF" w:rsidP="00D137EF"/>
    <w:p w14:paraId="19954A20" w14:textId="530FBC4D" w:rsidR="00D137EF" w:rsidRDefault="00D137EF" w:rsidP="00D137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Descrizione puntuale dei servizi offerti a favore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Eight</w:t>
      </w:r>
      <w:proofErr w:type="spellEnd"/>
      <w:r>
        <w:rPr>
          <w:rFonts w:ascii="Calibri" w:hAnsi="Calibri" w:cs="Calibri"/>
        </w:rPr>
        <w:t>, esclusa la società organizzatrice (facoltativi).</w:t>
      </w:r>
    </w:p>
    <w:p w14:paraId="073FA611" w14:textId="43FB6574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7C75698" wp14:editId="2D4005F7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6223000" cy="21971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15CC" w14:textId="535A242F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C75698" id="_x0000_s1028" type="#_x0000_t202" style="position:absolute;margin-left:.3pt;margin-top:14.45pt;width:490pt;height:17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">
                <v:textbox>
                  <w:txbxContent>
                    <w:p w14:paraId="15F415CC" w14:textId="535A242F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9346" w14:textId="73028D80" w:rsidR="00D137EF" w:rsidRDefault="00D137EF" w:rsidP="00D137EF"/>
    <w:p w14:paraId="618D0F2F" w14:textId="12EF01D5" w:rsidR="00D137EF" w:rsidRDefault="00D137EF" w:rsidP="00D137EF"/>
    <w:p w14:paraId="738341E1" w14:textId="77777777" w:rsidR="00D137EF" w:rsidRPr="00D137EF" w:rsidRDefault="00D137EF" w:rsidP="00D137EF"/>
    <w:p w14:paraId="012AE111" w14:textId="77777777" w:rsidR="00D137EF" w:rsidRPr="00D137EF" w:rsidRDefault="00D137EF" w:rsidP="00D137EF"/>
    <w:p w14:paraId="21D7A69D" w14:textId="77777777" w:rsidR="00D137EF" w:rsidRPr="00D137EF" w:rsidRDefault="00D137EF" w:rsidP="00D137EF"/>
    <w:p w14:paraId="7E1A6957" w14:textId="77777777" w:rsidR="00D137EF" w:rsidRPr="00D137EF" w:rsidRDefault="00D137EF" w:rsidP="00D137EF"/>
    <w:p w14:paraId="277B2C81" w14:textId="77777777" w:rsidR="00D137EF" w:rsidRPr="00D137EF" w:rsidRDefault="00D137EF" w:rsidP="00D137EF"/>
    <w:p w14:paraId="7C4ED60E" w14:textId="77777777" w:rsidR="00D137EF" w:rsidRPr="00D137EF" w:rsidRDefault="00D137EF" w:rsidP="00D137EF"/>
    <w:p w14:paraId="256A60D7" w14:textId="77777777" w:rsidR="00D137EF" w:rsidRPr="00D137EF" w:rsidRDefault="00D137EF" w:rsidP="00D137EF"/>
    <w:p w14:paraId="32F4B42D" w14:textId="77777777" w:rsidR="00D137EF" w:rsidRPr="00D137EF" w:rsidRDefault="00D137EF" w:rsidP="00D137EF"/>
    <w:p w14:paraId="4E7D297E" w14:textId="77777777" w:rsidR="00D137EF" w:rsidRPr="00D137EF" w:rsidRDefault="00D137EF" w:rsidP="00D137EF"/>
    <w:p w14:paraId="496D7EEA" w14:textId="0AED052C" w:rsidR="00D137EF" w:rsidRPr="00D137EF" w:rsidRDefault="00D137EF" w:rsidP="00D137EF"/>
    <w:p w14:paraId="1823FCF0" w14:textId="474EACD2" w:rsidR="00D137EF" w:rsidRPr="00D137EF" w:rsidRDefault="00D137EF" w:rsidP="00D137EF"/>
    <w:p w14:paraId="3E9666D8" w14:textId="1AF8119F" w:rsidR="00D137EF" w:rsidRPr="00D137EF" w:rsidRDefault="00D137EF" w:rsidP="00D137EF"/>
    <w:p w14:paraId="33E961CF" w14:textId="57C3BC3D" w:rsidR="00D137EF" w:rsidRDefault="00D137EF" w:rsidP="00D137EF">
      <w:pPr>
        <w:tabs>
          <w:tab w:val="left" w:pos="4340"/>
        </w:tabs>
      </w:pPr>
    </w:p>
    <w:p w14:paraId="6C30C55A" w14:textId="4A69A76A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Servizi di Streaming offerti (facoltativi).</w:t>
      </w:r>
    </w:p>
    <w:p w14:paraId="260FEEBB" w14:textId="7BCA3C27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quali partite verranno trasmesse e attraverso quali canali verranno diffuse.</w:t>
      </w:r>
    </w:p>
    <w:p w14:paraId="4C46381A" w14:textId="093BD810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inoltre chi si occuperà delle riprese e dello streaming e le caratteristiche tecniche della ripresa (numero di telecamere, grafica, commento, ecc.).</w:t>
      </w:r>
    </w:p>
    <w:p w14:paraId="0A194B99" w14:textId="52452AA8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E1648A8" wp14:editId="1CDEB16B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D97F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1648A8" id="_x0000_s1029" type="#_x0000_t202" style="position:absolute;margin-left:3.3pt;margin-top:14.2pt;width:490pt;height:11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">
                <v:textbox>
                  <w:txbxContent>
                    <w:p w14:paraId="687FD97F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5D26D" w14:textId="319F95DE" w:rsidR="00D137EF" w:rsidRDefault="00D137EF" w:rsidP="00D137EF"/>
    <w:p w14:paraId="1B5A0BB5" w14:textId="5C595747" w:rsidR="00D137EF" w:rsidRPr="00D137EF" w:rsidRDefault="00D137EF" w:rsidP="00D137EF">
      <w:pPr>
        <w:tabs>
          <w:tab w:val="left" w:pos="4340"/>
        </w:tabs>
      </w:pPr>
    </w:p>
    <w:sectPr w:rsidR="00D137EF" w:rsidRPr="00D137EF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7A49" w14:textId="77777777" w:rsidR="00AF59BB" w:rsidRDefault="00AF59BB">
      <w:r>
        <w:separator/>
      </w:r>
    </w:p>
  </w:endnote>
  <w:endnote w:type="continuationSeparator" w:id="0">
    <w:p w14:paraId="6475C718" w14:textId="77777777" w:rsidR="00AF59BB" w:rsidRDefault="00AF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808C" w14:textId="77777777" w:rsidR="00AF59BB" w:rsidRDefault="00AF59BB">
      <w:r>
        <w:separator/>
      </w:r>
    </w:p>
  </w:footnote>
  <w:footnote w:type="continuationSeparator" w:id="0">
    <w:p w14:paraId="4D89A937" w14:textId="77777777" w:rsidR="00AF59BB" w:rsidRDefault="00AF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2"/>
    <w:rsid w:val="000E02AF"/>
    <w:rsid w:val="000F7DA3"/>
    <w:rsid w:val="00161164"/>
    <w:rsid w:val="001B0685"/>
    <w:rsid w:val="00247698"/>
    <w:rsid w:val="00282A28"/>
    <w:rsid w:val="0030482D"/>
    <w:rsid w:val="0031755F"/>
    <w:rsid w:val="00387911"/>
    <w:rsid w:val="00427683"/>
    <w:rsid w:val="00446083"/>
    <w:rsid w:val="004829D8"/>
    <w:rsid w:val="00505382"/>
    <w:rsid w:val="005C7E54"/>
    <w:rsid w:val="006C2EA8"/>
    <w:rsid w:val="00717B0E"/>
    <w:rsid w:val="00760F6A"/>
    <w:rsid w:val="007E7A44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46F42"/>
    <w:rsid w:val="00E5129B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F9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3C7C16-BFB2-41AD-884F-8ACF2E38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Bruno Tarasconi</cp:lastModifiedBy>
  <cp:revision>2</cp:revision>
  <cp:lastPrinted>2013-09-04T10:58:00Z</cp:lastPrinted>
  <dcterms:created xsi:type="dcterms:W3CDTF">2018-02-13T09:48:00Z</dcterms:created>
  <dcterms:modified xsi:type="dcterms:W3CDTF">2018-02-13T09:48:00Z</dcterms:modified>
</cp:coreProperties>
</file>